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A" w:rsidRPr="00737E7E" w:rsidRDefault="00AF4283" w:rsidP="00B223B0">
      <w:pPr>
        <w:spacing w:after="0"/>
        <w:ind w:right="-993"/>
        <w:jc w:val="left"/>
        <w:rPr>
          <w:rFonts w:asciiTheme="minorHAnsi" w:hAnsiTheme="minorHAnsi" w:cs="Arial"/>
          <w:b/>
          <w:color w:val="002060"/>
          <w:sz w:val="36"/>
          <w:szCs w:val="36"/>
          <w:lang w:val="en-GB"/>
        </w:rPr>
      </w:pPr>
      <w:r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MOBILITY </w:t>
      </w:r>
      <w:r w:rsidR="00656A1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AGREEMENT </w:t>
      </w:r>
      <w:r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PROPOSAL FOR </w:t>
      </w:r>
      <w:r w:rsidR="00656D9F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ACADEMIC </w:t>
      </w:r>
      <w:r w:rsidR="00FE1D0A"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>STAFF</w:t>
      </w:r>
    </w:p>
    <w:p w:rsidR="00B158FB" w:rsidRPr="00737E7E" w:rsidRDefault="00656D9F" w:rsidP="001658DE">
      <w:pPr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ERASMUS+ INTERNATIONAL CREDIT MOBILITY, 2017</w:t>
      </w:r>
    </w:p>
    <w:p w:rsid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Cs/>
          <w:iCs/>
          <w:color w:val="000000"/>
          <w:sz w:val="18"/>
          <w:szCs w:val="18"/>
          <w:lang w:val="en-GB" w:eastAsia="en-GB"/>
        </w:rPr>
      </w:pPr>
    </w:p>
    <w:p w:rsidR="0064599A" w:rsidRPr="00752D60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="Calibri"/>
          <w:b/>
          <w:lang w:val="en-US"/>
        </w:rPr>
      </w:pPr>
      <w:r w:rsidRPr="00752D60">
        <w:rPr>
          <w:rFonts w:asciiTheme="minorHAnsi" w:hAnsiTheme="minorHAnsi" w:cs="Calibri"/>
          <w:b/>
          <w:lang w:val="en-US"/>
        </w:rPr>
        <w:t xml:space="preserve">Planned period of the mobility: </w:t>
      </w:r>
    </w:p>
    <w:p w:rsidR="0064599A" w:rsidRP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  <w:r w:rsidRPr="0064599A">
        <w:rPr>
          <w:rFonts w:asciiTheme="minorHAnsi" w:hAnsiTheme="minorHAnsi" w:cs="Calibri"/>
          <w:lang w:val="en-GB"/>
        </w:rPr>
        <w:t xml:space="preserve">(1st or 2nd semester of 2017-2018 academic </w:t>
      </w:r>
      <w:proofErr w:type="gramStart"/>
      <w:r w:rsidRPr="0064599A">
        <w:rPr>
          <w:rFonts w:asciiTheme="minorHAnsi" w:hAnsiTheme="minorHAnsi" w:cs="Calibri"/>
          <w:lang w:val="en-GB"/>
        </w:rPr>
        <w:t>year</w:t>
      </w:r>
      <w:proofErr w:type="gramEnd"/>
      <w:r w:rsidRPr="0064599A">
        <w:rPr>
          <w:rFonts w:asciiTheme="minorHAnsi" w:hAnsiTheme="minorHAnsi" w:cs="Calibri"/>
          <w:lang w:val="en-GB"/>
        </w:rPr>
        <w:t>. The deadline to finalize the mobility is the 31st of July 2018)</w:t>
      </w:r>
    </w:p>
    <w:p w:rsid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bCs/>
          <w:iCs/>
          <w:color w:val="000000"/>
          <w:sz w:val="16"/>
          <w:szCs w:val="16"/>
          <w:lang w:val="en-US" w:eastAsia="en-GB"/>
        </w:rPr>
      </w:pPr>
    </w:p>
    <w:tbl>
      <w:tblPr>
        <w:tblStyle w:val="Tablaweb1"/>
        <w:tblW w:w="0" w:type="auto"/>
        <w:tblInd w:w="16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430"/>
      </w:tblGrid>
      <w:tr w:rsidR="0064599A" w:rsidRPr="00FB2052" w:rsidTr="00C1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8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2060"/>
                <w:sz w:val="16"/>
                <w:szCs w:val="16"/>
                <w:lang w:val="es-E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2060"/>
                <w:lang w:val="es-ES"/>
              </w:rPr>
              <w:t>F</w:t>
            </w:r>
            <w:r w:rsidRPr="00FB2052">
              <w:rPr>
                <w:rFonts w:asciiTheme="minorHAnsi" w:hAnsiTheme="minorHAnsi" w:cs="Calibri"/>
                <w:b/>
                <w:color w:val="002060"/>
                <w:lang w:val="es-ES"/>
              </w:rPr>
              <w:t>rom</w:t>
            </w:r>
            <w:proofErr w:type="spellEnd"/>
            <w:r w:rsidRPr="00FB2052">
              <w:rPr>
                <w:rFonts w:asciiTheme="minorHAnsi" w:hAnsiTheme="minorHAnsi" w:cs="Calibri"/>
                <w:b/>
                <w:color w:val="002060"/>
                <w:lang w:val="es-ES"/>
              </w:rPr>
              <w:t xml:space="preserve"> </w:t>
            </w:r>
            <w:r w:rsidRPr="00F9601E">
              <w:rPr>
                <w:rFonts w:asciiTheme="minorHAnsi" w:hAnsiTheme="minorHAnsi" w:cs="Calibri"/>
                <w:i/>
                <w:color w:val="002060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day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month</w:t>
            </w:r>
            <w:proofErr w:type="spellEnd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year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s-ES" w:eastAsia="en-GB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2060"/>
                <w:sz w:val="16"/>
                <w:szCs w:val="16"/>
                <w:lang w:val="es-ES" w:eastAsia="en-GB"/>
              </w:rPr>
            </w:pPr>
            <w:r>
              <w:rPr>
                <w:rFonts w:asciiTheme="minorHAnsi" w:hAnsiTheme="minorHAnsi" w:cs="Calibri"/>
                <w:b/>
                <w:color w:val="002060"/>
                <w:lang w:val="es-ES"/>
              </w:rPr>
              <w:t>To</w:t>
            </w:r>
            <w:r w:rsidRPr="00FB2052">
              <w:rPr>
                <w:rFonts w:asciiTheme="minorHAnsi" w:hAnsiTheme="minorHAnsi" w:cs="Calibri"/>
                <w:color w:val="002060"/>
                <w:lang w:val="es-ES"/>
              </w:rPr>
              <w:t xml:space="preserve"> </w:t>
            </w:r>
            <w:r w:rsidRPr="00F9601E">
              <w:rPr>
                <w:rFonts w:asciiTheme="minorHAnsi" w:hAnsiTheme="minorHAnsi" w:cs="Calibri"/>
                <w:i/>
                <w:color w:val="002060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day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month</w:t>
            </w:r>
            <w:proofErr w:type="spellEnd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year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s-ES" w:eastAsia="en-GB"/>
              </w:rPr>
            </w:pPr>
          </w:p>
        </w:tc>
      </w:tr>
    </w:tbl>
    <w:p w:rsidR="0064599A" w:rsidRPr="006816B2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bCs/>
          <w:iCs/>
          <w:color w:val="000000"/>
          <w:sz w:val="16"/>
          <w:szCs w:val="16"/>
          <w:lang w:val="es-ES" w:eastAsia="en-GB"/>
        </w:rPr>
      </w:pPr>
      <w:r w:rsidRPr="00F15CAA">
        <w:rPr>
          <w:rFonts w:asciiTheme="minorHAnsi" w:hAnsiTheme="minorHAnsi" w:cs="Calibri"/>
          <w:i/>
          <w:lang w:val="es-ES"/>
        </w:rPr>
        <w:tab/>
      </w:r>
      <w:r w:rsidRPr="00F15CAA">
        <w:rPr>
          <w:rFonts w:asciiTheme="minorHAnsi" w:hAnsiTheme="minorHAnsi" w:cs="Calibri"/>
          <w:i/>
          <w:lang w:val="es-ES"/>
        </w:rPr>
        <w:tab/>
      </w:r>
    </w:p>
    <w:p w:rsidR="0064599A" w:rsidRPr="00737E7E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 xml:space="preserve">Duration (days) </w:t>
      </w:r>
      <w:r w:rsidRPr="00737E7E">
        <w:rPr>
          <w:rFonts w:asciiTheme="minorHAnsi" w:hAnsiTheme="minorHAnsi" w:cs="Calibri"/>
          <w:lang w:val="en-GB"/>
        </w:rPr>
        <w:t xml:space="preserve">excluding travel days: …………………. </w:t>
      </w:r>
    </w:p>
    <w:p w:rsidR="0064599A" w:rsidRDefault="0064599A" w:rsidP="00CD46E6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</w:p>
    <w:p w:rsidR="00D93804" w:rsidRPr="00737E7E" w:rsidRDefault="00656D9F" w:rsidP="00CD46E6">
      <w:pPr>
        <w:spacing w:before="120"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Academic</w:t>
      </w:r>
      <w:r w:rsidR="00E25099">
        <w:rPr>
          <w:rFonts w:asciiTheme="minorHAnsi" w:hAnsiTheme="minorHAnsi" w:cs="Arial"/>
          <w:b/>
          <w:color w:val="002060"/>
          <w:szCs w:val="24"/>
          <w:lang w:val="en-GB"/>
        </w:rPr>
        <w:t xml:space="preserve"> Staff </w:t>
      </w:r>
      <w:r w:rsidR="00AF4283" w:rsidRPr="00737E7E">
        <w:rPr>
          <w:rFonts w:asciiTheme="minorHAnsi" w:hAnsiTheme="minorHAnsi" w:cs="Arial"/>
          <w:b/>
          <w:color w:val="002060"/>
          <w:szCs w:val="24"/>
          <w:lang w:val="en-GB"/>
        </w:rPr>
        <w:t>D</w:t>
      </w:r>
      <w:r w:rsidR="001D4367">
        <w:rPr>
          <w:rFonts w:asciiTheme="minorHAnsi" w:hAnsiTheme="minorHAnsi" w:cs="Arial"/>
          <w:b/>
          <w:color w:val="002060"/>
          <w:szCs w:val="24"/>
          <w:lang w:val="en-GB"/>
        </w:rPr>
        <w:t>etails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53"/>
        <w:gridCol w:w="424"/>
        <w:gridCol w:w="1557"/>
        <w:gridCol w:w="1560"/>
        <w:gridCol w:w="45"/>
        <w:gridCol w:w="1945"/>
        <w:gridCol w:w="422"/>
        <w:gridCol w:w="1988"/>
      </w:tblGrid>
      <w:tr w:rsidR="00656D9F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Name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3932" w:type="dxa"/>
            <w:gridSpan w:val="4"/>
            <w:shd w:val="clear" w:color="auto" w:fill="D9D9D9" w:themeFill="background1" w:themeFillShade="D9"/>
            <w:vAlign w:val="center"/>
          </w:tcPr>
          <w:p w:rsidR="00656D9F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DNI/NIE (for participants from Spain)</w:t>
            </w:r>
          </w:p>
          <w:p w:rsidR="00656D9F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or p</w:t>
            </w:r>
            <w:r w:rsidR="003E3A5E"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 xml:space="preserve">assport </w:t>
            </w: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(for participants from</w:t>
            </w:r>
          </w:p>
          <w:p w:rsidR="00A31D88" w:rsidRPr="00737E7E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other countries)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Surname</w:t>
            </w:r>
          </w:p>
        </w:tc>
        <w:tc>
          <w:tcPr>
            <w:tcW w:w="7880" w:type="dxa"/>
            <w:gridSpan w:val="7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656D9F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US"/>
              </w:rPr>
            </w:pPr>
            <w:r w:rsidRPr="00656D9F">
              <w:rPr>
                <w:rFonts w:asciiTheme="minorHAnsi" w:hAnsiTheme="minorHAnsi" w:cs="Arial"/>
                <w:b/>
                <w:color w:val="002060"/>
                <w:szCs w:val="24"/>
                <w:lang w:val="en-US"/>
              </w:rPr>
              <w:t>Date of Birth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  <w:vAlign w:val="center"/>
          </w:tcPr>
          <w:p w:rsidR="00A31D88" w:rsidRPr="00656D9F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Gender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Place of Birth</w:t>
            </w:r>
          </w:p>
        </w:tc>
        <w:tc>
          <w:tcPr>
            <w:tcW w:w="7455" w:type="dxa"/>
            <w:gridSpan w:val="6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Na</w:t>
            </w:r>
            <w:r w:rsidR="00DD3E49"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</w:t>
            </w: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ionality</w:t>
            </w:r>
          </w:p>
        </w:tc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A31D88" w:rsidRPr="00737E7E" w:rsidRDefault="003E3A5E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455" w:type="dxa"/>
            <w:gridSpan w:val="6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C946F6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D46E6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Seniority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1"/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946F6" w:rsidP="00882A8C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D46E6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Academic Year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946F6" w:rsidP="00882A8C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</w:tr>
    </w:tbl>
    <w:p w:rsidR="00656D9F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s-ES"/>
        </w:rPr>
      </w:pPr>
    </w:p>
    <w:p w:rsidR="00A077EC" w:rsidRPr="00E25099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s-ES"/>
        </w:rPr>
      </w:pPr>
      <w:proofErr w:type="spellStart"/>
      <w:r>
        <w:rPr>
          <w:rFonts w:asciiTheme="minorHAnsi" w:hAnsiTheme="minorHAnsi" w:cs="Arial"/>
          <w:b/>
          <w:color w:val="002060"/>
          <w:szCs w:val="24"/>
          <w:lang w:val="es-ES"/>
        </w:rPr>
        <w:t>Sending</w:t>
      </w:r>
      <w:proofErr w:type="spellEnd"/>
      <w:r w:rsidR="00DD3E49" w:rsidRPr="00E25099">
        <w:rPr>
          <w:rFonts w:asciiTheme="minorHAnsi" w:hAnsiTheme="minorHAnsi" w:cs="Arial"/>
          <w:b/>
          <w:color w:val="002060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b/>
          <w:color w:val="002060"/>
          <w:szCs w:val="24"/>
          <w:lang w:val="es-ES"/>
        </w:rPr>
        <w:t>Institution</w:t>
      </w:r>
      <w:proofErr w:type="spellEnd"/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48"/>
        <w:gridCol w:w="3685"/>
        <w:gridCol w:w="1701"/>
        <w:gridCol w:w="1560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Institution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Name</w:t>
            </w:r>
            <w:proofErr w:type="spellEnd"/>
          </w:p>
        </w:tc>
        <w:tc>
          <w:tcPr>
            <w:tcW w:w="6886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DD3E49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Faculty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Erasmus Code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2"/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Country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rPr>
                <w:rFonts w:asciiTheme="minorHAnsi" w:hAnsiTheme="minorHAnsi" w:cs="Arial"/>
                <w:color w:val="002060"/>
                <w:szCs w:val="24"/>
                <w:lang w:val="en-GB"/>
              </w:rPr>
            </w:pPr>
          </w:p>
        </w:tc>
      </w:tr>
    </w:tbl>
    <w:p w:rsidR="001765AC" w:rsidRPr="00737E7E" w:rsidRDefault="001765AC" w:rsidP="00F67A51">
      <w:pPr>
        <w:shd w:val="clear" w:color="auto" w:fill="FFFFFF"/>
        <w:spacing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64"/>
        <w:gridCol w:w="4111"/>
        <w:gridCol w:w="1276"/>
        <w:gridCol w:w="1843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Contact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Person</w:t>
            </w:r>
            <w:proofErr w:type="spellEnd"/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Position</w:t>
            </w:r>
          </w:p>
        </w:tc>
        <w:tc>
          <w:tcPr>
            <w:tcW w:w="407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B45533" w:rsidRPr="00737E7E" w:rsidRDefault="00B45533" w:rsidP="00107B17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 w:val="16"/>
          <w:szCs w:val="16"/>
          <w:lang w:val="en-GB"/>
        </w:rPr>
      </w:pPr>
    </w:p>
    <w:p w:rsidR="00FB4E84" w:rsidRPr="00737E7E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Receiving Institution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48"/>
        <w:gridCol w:w="3685"/>
        <w:gridCol w:w="1701"/>
        <w:gridCol w:w="1560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Institution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Name</w:t>
            </w:r>
            <w:proofErr w:type="spellEnd"/>
          </w:p>
        </w:tc>
        <w:tc>
          <w:tcPr>
            <w:tcW w:w="6886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DD3E49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Faculty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Erasmus Code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3"/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Country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rPr>
                <w:rFonts w:asciiTheme="minorHAnsi" w:hAnsiTheme="minorHAnsi" w:cs="Arial"/>
                <w:color w:val="002060"/>
                <w:szCs w:val="24"/>
                <w:lang w:val="en-GB"/>
              </w:rPr>
            </w:pPr>
          </w:p>
        </w:tc>
      </w:tr>
    </w:tbl>
    <w:p w:rsidR="00A31D88" w:rsidRPr="00737E7E" w:rsidRDefault="00A31D88" w:rsidP="00A31D88">
      <w:pPr>
        <w:shd w:val="clear" w:color="auto" w:fill="FFFFFF"/>
        <w:spacing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64"/>
        <w:gridCol w:w="4111"/>
        <w:gridCol w:w="1276"/>
        <w:gridCol w:w="1843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Contact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Person</w:t>
            </w:r>
            <w:proofErr w:type="spellEnd"/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Position</w:t>
            </w:r>
          </w:p>
        </w:tc>
        <w:tc>
          <w:tcPr>
            <w:tcW w:w="407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64599A" w:rsidRDefault="0064599A" w:rsidP="00EB622E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002060"/>
          <w:sz w:val="20"/>
          <w:lang w:val="es-ES"/>
        </w:rPr>
      </w:pPr>
    </w:p>
    <w:p w:rsidR="00792CCB" w:rsidRPr="00E111C9" w:rsidRDefault="0098447C" w:rsidP="00EB622E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002060"/>
          <w:sz w:val="20"/>
          <w:lang w:val="es-ES"/>
        </w:rPr>
      </w:pPr>
      <w:r w:rsidRPr="00E111C9">
        <w:rPr>
          <w:rFonts w:asciiTheme="minorHAnsi" w:hAnsiTheme="minorHAnsi" w:cs="Calibri"/>
          <w:b/>
          <w:color w:val="002060"/>
          <w:sz w:val="20"/>
          <w:lang w:val="es-ES"/>
        </w:rPr>
        <w:t>I.</w:t>
      </w:r>
      <w:r w:rsidRPr="00E111C9">
        <w:rPr>
          <w:rFonts w:asciiTheme="minorHAnsi" w:hAnsiTheme="minorHAnsi" w:cs="Calibri"/>
          <w:b/>
          <w:color w:val="002060"/>
          <w:sz w:val="20"/>
          <w:lang w:val="es-ES"/>
        </w:rPr>
        <w:tab/>
        <w:t>PROPOSED MOBILITY PROGRAM</w:t>
      </w:r>
      <w:r w:rsidR="00DD3E49" w:rsidRPr="00E111C9">
        <w:rPr>
          <w:rFonts w:asciiTheme="minorHAnsi" w:hAnsiTheme="minorHAnsi" w:cs="Calibri"/>
          <w:b/>
          <w:color w:val="002060"/>
          <w:sz w:val="20"/>
          <w:lang w:val="es-ES"/>
        </w:rPr>
        <w:t>M</w:t>
      </w:r>
      <w:r w:rsidR="00656D9F">
        <w:rPr>
          <w:rFonts w:asciiTheme="minorHAnsi" w:hAnsiTheme="minorHAnsi" w:cs="Calibri"/>
          <w:b/>
          <w:color w:val="002060"/>
          <w:sz w:val="20"/>
          <w:lang w:val="es-ES"/>
        </w:rPr>
        <w:t>E</w:t>
      </w:r>
      <w:r w:rsidR="00E91C50" w:rsidRPr="00E111C9">
        <w:rPr>
          <w:rFonts w:asciiTheme="minorHAnsi" w:hAnsiTheme="minorHAnsi" w:cs="Calibri"/>
          <w:b/>
          <w:lang w:val="es-ES"/>
        </w:rPr>
        <w:tab/>
      </w:r>
      <w:r w:rsidR="00E91C50" w:rsidRPr="00E111C9">
        <w:rPr>
          <w:rFonts w:asciiTheme="minorHAnsi" w:hAnsiTheme="minorHAnsi" w:cs="Calibri"/>
          <w:b/>
          <w:lang w:val="es-ES"/>
        </w:rPr>
        <w:tab/>
      </w: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"/>
        <w:gridCol w:w="1228"/>
        <w:gridCol w:w="1607"/>
        <w:gridCol w:w="1843"/>
        <w:gridCol w:w="2859"/>
      </w:tblGrid>
      <w:tr w:rsidR="00D97FCD" w:rsidRPr="00737E7E" w:rsidTr="0025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4" w:type="dxa"/>
            <w:gridSpan w:val="3"/>
            <w:shd w:val="clear" w:color="auto" w:fill="D9D9D9" w:themeFill="background1" w:themeFillShade="D9"/>
          </w:tcPr>
          <w:p w:rsidR="00D97FCD" w:rsidRPr="00737E7E" w:rsidRDefault="0098447C" w:rsidP="00656D9F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Main Subject Field</w:t>
            </w:r>
            <w:r w:rsidR="002F1B1A" w:rsidRPr="00737E7E">
              <w:rPr>
                <w:rStyle w:val="Refdenotaalpie"/>
                <w:rFonts w:asciiTheme="minorHAnsi" w:hAnsiTheme="minorHAnsi" w:cs="Calibri"/>
                <w:b/>
                <w:color w:val="002060"/>
                <w:lang w:val="en-GB"/>
              </w:rPr>
              <w:footnoteReference w:id="4"/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</w:tcPr>
          <w:p w:rsidR="00D97FCD" w:rsidRPr="00737E7E" w:rsidRDefault="00D97FCD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</w:p>
        </w:tc>
      </w:tr>
      <w:tr w:rsidR="00FB5725" w:rsidRPr="00737E7E" w:rsidTr="00D37C9D">
        <w:tc>
          <w:tcPr>
            <w:tcW w:w="1379" w:type="dxa"/>
            <w:shd w:val="clear" w:color="auto" w:fill="D9D9D9" w:themeFill="background1" w:themeFillShade="D9"/>
          </w:tcPr>
          <w:p w:rsidR="00FB5725" w:rsidRPr="00737E7E" w:rsidRDefault="0098447C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Level</w:t>
            </w:r>
            <w:r w:rsidR="00FB5725" w:rsidRPr="00737E7E">
              <w:rPr>
                <w:rStyle w:val="Refdenotaalpie"/>
                <w:rFonts w:asciiTheme="minorHAnsi" w:hAnsiTheme="minorHAnsi" w:cs="Calibri"/>
                <w:b/>
                <w:color w:val="002060"/>
                <w:lang w:val="en-GB"/>
              </w:rPr>
              <w:footnoteReference w:id="5"/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B5725" w:rsidRPr="00737E7E" w:rsidRDefault="00FB572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FB572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Number of </w:t>
            </w:r>
            <w:r w:rsidR="00DD3E49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students 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benefit</w:t>
            </w:r>
            <w:r w:rsidR="00DD3E49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ing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FB5725" w:rsidRPr="00737E7E" w:rsidRDefault="00FB572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  <w:tr w:rsidR="00DE7035" w:rsidRPr="00737E7E" w:rsidTr="00D37C9D">
        <w:trPr>
          <w:gridAfter w:val="1"/>
          <w:wAfter w:w="2799" w:type="dxa"/>
        </w:trPr>
        <w:tc>
          <w:tcPr>
            <w:tcW w:w="2607" w:type="dxa"/>
            <w:gridSpan w:val="2"/>
            <w:shd w:val="clear" w:color="auto" w:fill="D9D9D9" w:themeFill="background1" w:themeFillShade="D9"/>
          </w:tcPr>
          <w:p w:rsidR="00DE703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N</w:t>
            </w:r>
            <w:r w:rsidR="00CD46E6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umber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 of teaching hours</w:t>
            </w:r>
            <w:r w:rsidR="00000465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DE7035" w:rsidRPr="00737E7E" w:rsidRDefault="00DE703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  <w:tr w:rsidR="00DE7035" w:rsidRPr="00737E7E" w:rsidTr="00D37C9D">
        <w:trPr>
          <w:gridAfter w:val="1"/>
          <w:wAfter w:w="2799" w:type="dxa"/>
        </w:trPr>
        <w:tc>
          <w:tcPr>
            <w:tcW w:w="2607" w:type="dxa"/>
            <w:gridSpan w:val="2"/>
            <w:shd w:val="clear" w:color="auto" w:fill="D9D9D9" w:themeFill="background1" w:themeFillShade="D9"/>
          </w:tcPr>
          <w:p w:rsidR="00DE703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Language of </w:t>
            </w:r>
            <w:r w:rsidR="00280DA0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i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nstruction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DE7035" w:rsidRPr="00737E7E" w:rsidRDefault="00DE703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</w:tbl>
    <w:p w:rsidR="006816B2" w:rsidRPr="00737E7E" w:rsidRDefault="006816B2" w:rsidP="00BA7C6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lang w:val="en-GB"/>
        </w:rPr>
      </w:pPr>
    </w:p>
    <w:p w:rsidR="00792CCB" w:rsidRPr="00737E7E" w:rsidRDefault="00524828" w:rsidP="00795A2B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/>
          <w:b/>
          <w:lang w:val="en-GB"/>
        </w:rPr>
      </w:pPr>
      <w:r w:rsidRPr="00737E7E">
        <w:rPr>
          <w:rFonts w:asciiTheme="minorHAnsi" w:hAnsiTheme="minorHAnsi"/>
          <w:b/>
          <w:lang w:val="en-GB"/>
        </w:rPr>
        <w:t>Teaching Program</w:t>
      </w:r>
      <w:r w:rsidR="00280DA0" w:rsidRPr="00737E7E">
        <w:rPr>
          <w:rFonts w:asciiTheme="minorHAnsi" w:hAnsiTheme="minorHAnsi"/>
          <w:b/>
          <w:lang w:val="en-GB"/>
        </w:rPr>
        <w:t>me</w:t>
      </w: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12043C" w:rsidRPr="00737E7E" w:rsidTr="00120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12043C" w:rsidRPr="00737E7E" w:rsidRDefault="00FB4689" w:rsidP="00D37C9D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FB2052">
              <w:rPr>
                <w:rFonts w:asciiTheme="minorHAnsi" w:hAnsiTheme="minorHAnsi" w:cs="Calibri"/>
                <w:b/>
                <w:color w:val="002060"/>
                <w:sz w:val="20"/>
                <w:lang w:val="en-US"/>
              </w:rPr>
              <w:t>Main objectives of the mobility</w:t>
            </w:r>
          </w:p>
        </w:tc>
      </w:tr>
      <w:tr w:rsidR="0012043C" w:rsidRPr="00737E7E" w:rsidTr="006816B2">
        <w:trPr>
          <w:trHeight w:val="315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12043C" w:rsidRPr="00737E7E" w:rsidRDefault="0078399A" w:rsidP="006467E1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</w:t>
            </w:r>
          </w:p>
          <w:p w:rsidR="0012043C" w:rsidRPr="00737E7E" w:rsidRDefault="0012043C" w:rsidP="006467E1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:rsidR="006816B2" w:rsidRPr="00737E7E" w:rsidRDefault="006816B2" w:rsidP="002F1B1A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:rsidR="006D2C56" w:rsidRPr="00737E7E" w:rsidRDefault="006D2C56" w:rsidP="002F1B1A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</w:tc>
      </w:tr>
    </w:tbl>
    <w:p w:rsidR="00792CCB" w:rsidRPr="00737E7E" w:rsidRDefault="00792CCB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422E2A" w:rsidRPr="00737E7E" w:rsidRDefault="00422E2A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422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656A1E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Added v</w:t>
            </w:r>
            <w:r w:rsidR="00524828"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alue</w:t>
            </w:r>
          </w:p>
        </w:tc>
      </w:tr>
      <w:tr w:rsidR="00422E2A" w:rsidRPr="00737E7E" w:rsidTr="006816B2">
        <w:trPr>
          <w:trHeight w:val="402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253CB3" w:rsidRPr="00737E7E" w:rsidRDefault="00253CB3" w:rsidP="00B1553D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(</w:t>
            </w:r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with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in the context of modernization and interna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t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ionali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z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ation strategies of the institutions involved)</w:t>
            </w:r>
          </w:p>
          <w:p w:rsidR="00422E2A" w:rsidRPr="00737E7E" w:rsidRDefault="00422E2A" w:rsidP="00B1553D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:rsidR="006816B2" w:rsidRPr="00737E7E" w:rsidRDefault="006816B2" w:rsidP="002F1B1A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:rsidR="006D2C56" w:rsidRPr="00737E7E" w:rsidRDefault="006D2C56" w:rsidP="002F1B1A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</w:tc>
      </w:tr>
    </w:tbl>
    <w:p w:rsidR="00377526" w:rsidRPr="00737E7E" w:rsidRDefault="00377526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6816B2" w:rsidRPr="00737E7E" w:rsidRDefault="006816B2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422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EB622E" w:rsidP="00D37C9D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Content of the teaching programme</w:t>
            </w:r>
          </w:p>
        </w:tc>
      </w:tr>
      <w:tr w:rsidR="00422E2A" w:rsidRPr="00737E7E" w:rsidTr="006816B2">
        <w:trPr>
          <w:trHeight w:val="27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6D2C56" w:rsidRPr="00737E7E" w:rsidRDefault="006D2C56" w:rsidP="006467E1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78399A" w:rsidRPr="00737E7E" w:rsidRDefault="0078399A" w:rsidP="002F1B1A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:rsidR="0078399A" w:rsidRPr="00737E7E" w:rsidRDefault="0078399A" w:rsidP="006467E1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:rsidR="006D2C56" w:rsidRPr="00737E7E" w:rsidRDefault="006D2C56" w:rsidP="006467E1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</w:tc>
      </w:tr>
    </w:tbl>
    <w:p w:rsidR="00377526" w:rsidRPr="00737E7E" w:rsidRDefault="00377526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6816B2" w:rsidRPr="00737E7E" w:rsidRDefault="006816B2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68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3B1050" w:rsidP="00D37C9D">
            <w:pPr>
              <w:spacing w:after="0"/>
              <w:ind w:left="-6" w:firstLine="6"/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Expected outcomes and impact</w:t>
            </w:r>
          </w:p>
        </w:tc>
      </w:tr>
      <w:tr w:rsidR="00422E2A" w:rsidRPr="00737E7E" w:rsidTr="006816B2">
        <w:trPr>
          <w:trHeight w:val="4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6D2C56" w:rsidRPr="00737E7E" w:rsidRDefault="006D2C56" w:rsidP="0078399A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(</w:t>
            </w:r>
            <w:proofErr w:type="gramStart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i.e</w:t>
            </w:r>
            <w:proofErr w:type="gramEnd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. </w:t>
            </w:r>
            <w:r w:rsidR="00D37C9D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development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of 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s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kills and capabilities</w:t>
            </w: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, improvement of competences, professional development, etc.)</w:t>
            </w:r>
          </w:p>
          <w:p w:rsidR="00422E2A" w:rsidRPr="00737E7E" w:rsidRDefault="00422E2A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6816B2" w:rsidRPr="00737E7E" w:rsidRDefault="006816B2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6D2C56" w:rsidRPr="00737E7E" w:rsidRDefault="006D2C56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</w:tc>
      </w:tr>
    </w:tbl>
    <w:p w:rsidR="006D2C56" w:rsidRPr="00737E7E" w:rsidRDefault="006D2C56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  <w:r w:rsidRPr="00737E7E">
        <w:rPr>
          <w:rFonts w:asciiTheme="minorHAnsi" w:hAnsiTheme="minorHAnsi" w:cs="Calibri"/>
          <w:b/>
          <w:color w:val="002060"/>
          <w:sz w:val="20"/>
          <w:lang w:val="en-GB"/>
        </w:rPr>
        <w:br w:type="page"/>
      </w:r>
    </w:p>
    <w:p w:rsidR="00145EB7" w:rsidRPr="00737E7E" w:rsidRDefault="00377526" w:rsidP="00B223B0">
      <w:pPr>
        <w:keepNext/>
        <w:keepLines/>
        <w:tabs>
          <w:tab w:val="left" w:pos="426"/>
        </w:tabs>
        <w:rPr>
          <w:rFonts w:asciiTheme="minorHAnsi" w:hAnsiTheme="minorHAnsi" w:cs="Calibri"/>
          <w:b/>
          <w:color w:val="002060"/>
          <w:sz w:val="20"/>
          <w:lang w:val="en-GB"/>
        </w:rPr>
      </w:pPr>
      <w:r w:rsidRPr="00737E7E">
        <w:rPr>
          <w:rFonts w:asciiTheme="minorHAnsi" w:hAnsiTheme="minorHAnsi" w:cs="Calibri"/>
          <w:b/>
          <w:color w:val="002060"/>
          <w:sz w:val="20"/>
          <w:lang w:val="en-GB"/>
        </w:rPr>
        <w:lastRenderedPageBreak/>
        <w:t xml:space="preserve">II. </w:t>
      </w:r>
      <w:r w:rsidR="00D37C9D">
        <w:rPr>
          <w:rFonts w:asciiTheme="minorHAnsi" w:hAnsiTheme="minorHAnsi" w:cs="Calibri"/>
          <w:b/>
          <w:color w:val="002060"/>
          <w:sz w:val="20"/>
          <w:lang w:val="en-GB"/>
        </w:rPr>
        <w:t>APPROVAL OF THE PARTIES</w:t>
      </w:r>
    </w:p>
    <w:p w:rsidR="003B1050" w:rsidRPr="00737E7E" w:rsidRDefault="003B1050" w:rsidP="003B1050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>By signing</w:t>
      </w:r>
      <w:r w:rsidR="00656A1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this document,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member,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institution/enterprise and the receiving institution confirm that they approve the proposed mobility agreement.</w:t>
      </w:r>
    </w:p>
    <w:p w:rsidR="003B1050" w:rsidRPr="00737E7E" w:rsidRDefault="003B1050" w:rsidP="003B1050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higher education institution supports staff mobility as part of its moderni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ation and internationali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ation strategy and will recogni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e it as a component in any evaluation or assessment of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staff member.</w:t>
      </w:r>
    </w:p>
    <w:p w:rsidR="003B1050" w:rsidRPr="00737E7E" w:rsidRDefault="003B1050" w:rsidP="003B1050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FF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 will share his/her </w:t>
      </w:r>
      <w:r w:rsidRPr="00737E7E">
        <w:rPr>
          <w:rFonts w:asciiTheme="minorHAnsi" w:hAnsiTheme="minorHAnsi" w:cs="Verdana"/>
          <w:sz w:val="16"/>
          <w:szCs w:val="16"/>
          <w:lang w:val="en-GB" w:eastAsia="fr-FR"/>
        </w:rPr>
        <w:t xml:space="preserve">experience, in particular its impact on his/her professional development and on the </w:t>
      </w:r>
      <w:r w:rsidR="0064599A">
        <w:rPr>
          <w:rFonts w:asciiTheme="minorHAnsi" w:hAnsiTheme="minorHAnsi" w:cs="Verdana"/>
          <w:sz w:val="16"/>
          <w:szCs w:val="16"/>
          <w:lang w:val="en-GB" w:eastAsia="fr-FR"/>
        </w:rPr>
        <w:t>sending</w:t>
      </w:r>
      <w:r w:rsidR="008A0DF1" w:rsidRPr="00737E7E">
        <w:rPr>
          <w:rFonts w:asciiTheme="minorHAnsi" w:hAnsiTheme="minorHAnsi" w:cs="Verdana"/>
          <w:sz w:val="16"/>
          <w:szCs w:val="16"/>
          <w:lang w:val="en-GB" w:eastAsia="fr-FR"/>
        </w:rPr>
        <w:t xml:space="preserve"> </w:t>
      </w:r>
      <w:r w:rsidRPr="00737E7E">
        <w:rPr>
          <w:rFonts w:asciiTheme="minorHAnsi" w:hAnsiTheme="minorHAnsi" w:cs="Verdana"/>
          <w:sz w:val="16"/>
          <w:szCs w:val="16"/>
          <w:lang w:val="en-GB" w:eastAsia="fr-FR"/>
        </w:rPr>
        <w:t>higher e</w:t>
      </w:r>
      <w:bookmarkStart w:id="0" w:name="_GoBack"/>
      <w:bookmarkEnd w:id="0"/>
      <w:r w:rsidRPr="00737E7E">
        <w:rPr>
          <w:rFonts w:asciiTheme="minorHAnsi" w:hAnsiTheme="minorHAnsi" w:cs="Verdana"/>
          <w:sz w:val="16"/>
          <w:szCs w:val="16"/>
          <w:lang w:val="en-GB" w:eastAsia="fr-FR"/>
        </w:rPr>
        <w:t>ducation institution, as a source of inspiration to others.</w:t>
      </w:r>
      <w:r w:rsidRPr="00737E7E">
        <w:rPr>
          <w:rFonts w:asciiTheme="minorHAnsi" w:hAnsiTheme="minorHAnsi"/>
          <w:color w:val="0000FF"/>
          <w:sz w:val="16"/>
          <w:szCs w:val="16"/>
          <w:lang w:val="en-GB"/>
        </w:rPr>
        <w:t xml:space="preserve"> </w:t>
      </w:r>
    </w:p>
    <w:p w:rsidR="003B1050" w:rsidRPr="00737E7E" w:rsidRDefault="003B1050" w:rsidP="003B1050">
      <w:pPr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 w:themeColor="text1"/>
          <w:sz w:val="16"/>
          <w:szCs w:val="16"/>
          <w:lang w:val="en-GB"/>
        </w:rPr>
      </w:pP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staff member and the beneficiary institution </w:t>
      </w:r>
      <w:r w:rsidR="008A0DF1"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>shall undertake</w:t>
      </w: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 the requirements set out in the grant agreement signed between them.</w:t>
      </w:r>
    </w:p>
    <w:p w:rsidR="003B1050" w:rsidRPr="00737E7E" w:rsidRDefault="003B1050" w:rsidP="003B1050">
      <w:pPr>
        <w:keepNext/>
        <w:keepLines/>
        <w:tabs>
          <w:tab w:val="left" w:pos="426"/>
        </w:tabs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 and the receiving institution will 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inform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institution/enterprise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 xml:space="preserve"> of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92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"/>
        <w:gridCol w:w="5221"/>
        <w:gridCol w:w="602"/>
        <w:gridCol w:w="2374"/>
      </w:tblGrid>
      <w:tr w:rsidR="0012043C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30" w:type="dxa"/>
            <w:gridSpan w:val="4"/>
            <w:shd w:val="clear" w:color="auto" w:fill="D9D9D9" w:themeFill="background1" w:themeFillShade="D9"/>
          </w:tcPr>
          <w:p w:rsidR="0012043C" w:rsidRPr="00737E7E" w:rsidRDefault="00D37C9D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 xml:space="preserve">Academic </w:t>
            </w:r>
            <w:r w:rsidR="00B02D89" w:rsidRPr="00737E7E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>Staff</w:t>
            </w:r>
          </w:p>
        </w:tc>
      </w:tr>
      <w:tr w:rsidR="0012043C" w:rsidRPr="00737E7E" w:rsidTr="00D37C9D">
        <w:tc>
          <w:tcPr>
            <w:tcW w:w="954" w:type="dxa"/>
            <w:shd w:val="clear" w:color="auto" w:fill="D9D9D9" w:themeFill="background1" w:themeFillShade="D9"/>
          </w:tcPr>
          <w:p w:rsidR="0012043C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 xml:space="preserve">Full Name 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12043C" w:rsidRPr="00737E7E" w:rsidRDefault="0012043C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12043C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12043C" w:rsidRPr="00737E7E" w:rsidRDefault="0012043C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6467E1" w:rsidRPr="00737E7E" w:rsidTr="00B02D89">
        <w:tc>
          <w:tcPr>
            <w:tcW w:w="9130" w:type="dxa"/>
            <w:gridSpan w:val="4"/>
            <w:shd w:val="clear" w:color="auto" w:fill="D9D9D9" w:themeFill="background1" w:themeFillShade="D9"/>
          </w:tcPr>
          <w:p w:rsidR="00B02D89" w:rsidRPr="00737E7E" w:rsidRDefault="00B02D89" w:rsidP="00B02D89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3"/>
        <w:gridCol w:w="4925"/>
        <w:gridCol w:w="603"/>
        <w:gridCol w:w="1863"/>
      </w:tblGrid>
      <w:tr w:rsidR="00476C52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4"/>
            <w:shd w:val="clear" w:color="auto" w:fill="D9D9D9" w:themeFill="background1" w:themeFillShade="D9"/>
          </w:tcPr>
          <w:p w:rsidR="00476C52" w:rsidRPr="00E111C9" w:rsidRDefault="00D37C9D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Sending</w:t>
            </w:r>
            <w:proofErr w:type="spellEnd"/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Institution</w:t>
            </w:r>
            <w:proofErr w:type="spellEnd"/>
          </w:p>
        </w:tc>
      </w:tr>
      <w:tr w:rsidR="008550A3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8550A3" w:rsidRPr="00E111C9" w:rsidRDefault="00CD46E6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Organization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8550A3" w:rsidRPr="00E111C9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476C52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476C52" w:rsidRPr="00E111C9" w:rsidRDefault="008A0DF1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Person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Responsible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476C52" w:rsidRPr="00E111C9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476C52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476C52" w:rsidRPr="00737E7E" w:rsidRDefault="00CD46E6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885" w:type="dxa"/>
            <w:shd w:val="clear" w:color="auto" w:fill="D9D9D9" w:themeFill="background1" w:themeFillShade="D9"/>
          </w:tcPr>
          <w:p w:rsidR="00476C52" w:rsidRPr="00737E7E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476C52" w:rsidRPr="00737E7E" w:rsidRDefault="00476C52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76C52" w:rsidRPr="00737E7E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8550A3" w:rsidRPr="00737E7E" w:rsidTr="00B02D89">
        <w:tc>
          <w:tcPr>
            <w:tcW w:w="9034" w:type="dxa"/>
            <w:gridSpan w:val="4"/>
            <w:shd w:val="clear" w:color="auto" w:fill="D9D9D9" w:themeFill="background1" w:themeFillShade="D9"/>
          </w:tcPr>
          <w:p w:rsidR="00B02D89" w:rsidRPr="00737E7E" w:rsidRDefault="00B02D89" w:rsidP="00B02D89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3"/>
        <w:gridCol w:w="4925"/>
        <w:gridCol w:w="603"/>
        <w:gridCol w:w="1863"/>
      </w:tblGrid>
      <w:tr w:rsidR="0012043C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4"/>
            <w:shd w:val="clear" w:color="auto" w:fill="D9D9D9" w:themeFill="background1" w:themeFillShade="D9"/>
          </w:tcPr>
          <w:p w:rsidR="0012043C" w:rsidRPr="00E111C9" w:rsidRDefault="00737E7E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Receiving</w:t>
            </w:r>
            <w:proofErr w:type="spellEnd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Institution</w:t>
            </w:r>
            <w:proofErr w:type="spellEnd"/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E111C9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Organization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B02D89" w:rsidRPr="00E111C9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E111C9" w:rsidRDefault="008A0DF1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Person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B02D89"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Responsible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B02D89" w:rsidRPr="00E111C9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885" w:type="dxa"/>
            <w:shd w:val="clear" w:color="auto" w:fill="D9D9D9" w:themeFill="background1" w:themeFillShade="D9"/>
          </w:tcPr>
          <w:p w:rsidR="00B02D89" w:rsidRPr="00737E7E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02D89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B02D89" w:rsidRPr="00737E7E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12043C" w:rsidRPr="00737E7E" w:rsidTr="00B02D89">
        <w:tc>
          <w:tcPr>
            <w:tcW w:w="9034" w:type="dxa"/>
            <w:gridSpan w:val="4"/>
            <w:shd w:val="clear" w:color="auto" w:fill="D9D9D9" w:themeFill="background1" w:themeFillShade="D9"/>
          </w:tcPr>
          <w:p w:rsidR="0012043C" w:rsidRPr="00737E7E" w:rsidRDefault="00D37C9D" w:rsidP="00B1553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EF398E" w:rsidRPr="00737E7E" w:rsidRDefault="00EF398E" w:rsidP="0012043C">
      <w:pPr>
        <w:spacing w:after="120"/>
        <w:rPr>
          <w:rFonts w:asciiTheme="minorHAnsi" w:hAnsiTheme="minorHAnsi" w:cs="Calibri"/>
          <w:b/>
          <w:color w:val="002060"/>
          <w:sz w:val="28"/>
          <w:lang w:val="en-GB"/>
        </w:rPr>
      </w:pPr>
    </w:p>
    <w:sectPr w:rsidR="00EF398E" w:rsidRPr="00737E7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EB" w:rsidRDefault="002B51EB">
      <w:r>
        <w:separator/>
      </w:r>
    </w:p>
  </w:endnote>
  <w:endnote w:type="continuationSeparator" w:id="0">
    <w:p w:rsidR="002B51EB" w:rsidRDefault="002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53D" w:rsidRDefault="00AC35FA">
        <w:pPr>
          <w:pStyle w:val="Piedepgina"/>
          <w:jc w:val="center"/>
        </w:pPr>
        <w:r>
          <w:fldChar w:fldCharType="begin"/>
        </w:r>
        <w:r w:rsidR="00915653">
          <w:instrText xml:space="preserve"> PAGE   \* MERGEFORMAT </w:instrText>
        </w:r>
        <w:r>
          <w:fldChar w:fldCharType="separate"/>
        </w:r>
        <w:r w:rsidR="00645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53D" w:rsidRPr="007E2F6C" w:rsidRDefault="00B1553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Default="00B1553D">
    <w:pPr>
      <w:pStyle w:val="Piedepgina"/>
    </w:pPr>
  </w:p>
  <w:p w:rsidR="00B1553D" w:rsidRPr="00910BEB" w:rsidRDefault="00B1553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EB" w:rsidRDefault="002B51EB">
      <w:r>
        <w:separator/>
      </w:r>
    </w:p>
  </w:footnote>
  <w:footnote w:type="continuationSeparator" w:id="0">
    <w:p w:rsidR="002B51EB" w:rsidRDefault="002B51EB">
      <w:r>
        <w:continuationSeparator/>
      </w:r>
    </w:p>
  </w:footnote>
  <w:footnote w:id="1">
    <w:p w:rsidR="00CD46E6" w:rsidRPr="00737E7E" w:rsidRDefault="00CD46E6" w:rsidP="00CD46E6">
      <w:pPr>
        <w:pStyle w:val="Textonotapie"/>
        <w:spacing w:after="120"/>
        <w:rPr>
          <w:rFonts w:asciiTheme="minorHAnsi" w:hAnsiTheme="minorHAnsi"/>
          <w:sz w:val="16"/>
          <w:szCs w:val="16"/>
          <w:lang w:val="en-GB"/>
        </w:rPr>
      </w:pPr>
      <w:r w:rsidRPr="00737E7E">
        <w:rPr>
          <w:rStyle w:val="Refdenotaalpie"/>
          <w:lang w:val="en-GB"/>
        </w:rPr>
        <w:footnoteRef/>
      </w:r>
      <w:r w:rsidRPr="00737E7E">
        <w:rPr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Junior (up to 10 years of experience), Intermedi</w:t>
      </w:r>
      <w:r w:rsidR="00DD3E49" w:rsidRPr="00737E7E">
        <w:rPr>
          <w:rFonts w:asciiTheme="minorHAnsi" w:hAnsiTheme="minorHAnsi"/>
          <w:sz w:val="16"/>
          <w:szCs w:val="16"/>
          <w:lang w:val="en-GB"/>
        </w:rPr>
        <w:t>ate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(between 10 and 20 years of experience) o</w:t>
      </w:r>
      <w:r w:rsidR="00DD3E49" w:rsidRPr="00737E7E">
        <w:rPr>
          <w:rFonts w:asciiTheme="minorHAnsi" w:hAnsiTheme="minorHAnsi"/>
          <w:sz w:val="16"/>
          <w:szCs w:val="16"/>
          <w:lang w:val="en-GB"/>
        </w:rPr>
        <w:t>r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Senior (more than 20 years of  experience)</w:t>
      </w:r>
    </w:p>
  </w:footnote>
  <w:footnote w:id="2">
    <w:p w:rsidR="00A31D88" w:rsidRPr="00E111C9" w:rsidRDefault="00A31D88" w:rsidP="00A31D88">
      <w:pPr>
        <w:pStyle w:val="Textonotapie"/>
        <w:spacing w:after="120"/>
        <w:rPr>
          <w:rFonts w:asciiTheme="minorHAnsi" w:hAnsiTheme="minorHAnsi"/>
          <w:sz w:val="16"/>
          <w:szCs w:val="16"/>
          <w:lang w:val="es-ES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E111C9">
        <w:rPr>
          <w:rFonts w:asciiTheme="minorHAnsi" w:hAnsiTheme="minorHAnsi"/>
          <w:sz w:val="16"/>
          <w:szCs w:val="16"/>
          <w:lang w:val="es-ES"/>
        </w:rPr>
        <w:t xml:space="preserve"> UAB: EBARCELO02 / UAM: EMADRID04 / UC3M: EMADRID14 / UPF: EBARCELO15</w:t>
      </w:r>
    </w:p>
  </w:footnote>
  <w:footnote w:id="3">
    <w:p w:rsidR="00A31D88" w:rsidRPr="00E111C9" w:rsidRDefault="00A31D88" w:rsidP="00A31D88">
      <w:pPr>
        <w:pStyle w:val="Textonotapie"/>
        <w:spacing w:after="120"/>
        <w:rPr>
          <w:rFonts w:asciiTheme="minorHAnsi" w:hAnsiTheme="minorHAnsi"/>
          <w:sz w:val="16"/>
          <w:szCs w:val="16"/>
          <w:lang w:val="es-ES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E111C9">
        <w:rPr>
          <w:rFonts w:asciiTheme="minorHAnsi" w:hAnsiTheme="minorHAnsi"/>
          <w:sz w:val="16"/>
          <w:szCs w:val="16"/>
          <w:lang w:val="es-ES"/>
        </w:rPr>
        <w:t xml:space="preserve"> UAB: EBARCELO02 / UAM: EMADRID04 / UC3M: EMADRID14 / UPF: EBARCELO15</w:t>
      </w:r>
    </w:p>
  </w:footnote>
  <w:footnote w:id="4">
    <w:p w:rsidR="00AC35FA" w:rsidRDefault="002F1B1A">
      <w:pPr>
        <w:pStyle w:val="Textocomentario"/>
        <w:rPr>
          <w:rFonts w:asciiTheme="minorHAnsi" w:hAnsiTheme="minorHAnsi"/>
          <w:sz w:val="16"/>
          <w:szCs w:val="16"/>
          <w:lang w:val="en-GB"/>
        </w:rPr>
      </w:pPr>
      <w:r w:rsidRPr="00737E7E">
        <w:rPr>
          <w:rStyle w:val="Refdenotaalpie"/>
          <w:lang w:val="en-GB"/>
        </w:rPr>
        <w:footnoteRef/>
      </w:r>
      <w:r w:rsidRPr="00737E7E">
        <w:rPr>
          <w:lang w:val="en-GB"/>
        </w:rPr>
        <w:t xml:space="preserve"> </w:t>
      </w:r>
      <w:r w:rsidR="00656D9F" w:rsidRPr="00D37C9D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 xml:space="preserve">Please use the codes listed in </w:t>
      </w:r>
      <w:hyperlink r:id="rId1" w:history="1">
        <w:proofErr w:type="gramStart"/>
        <w:r w:rsidR="00656D9F" w:rsidRPr="00D37C9D">
          <w:rPr>
            <w:rFonts w:asciiTheme="minorHAnsi" w:hAnsiTheme="minorHAnsi"/>
            <w:b/>
            <w:sz w:val="16"/>
            <w:szCs w:val="16"/>
            <w:u w:val="single"/>
            <w:lang w:val="en-GB"/>
          </w:rPr>
          <w:t>ISCED  2013</w:t>
        </w:r>
        <w:proofErr w:type="gramEnd"/>
      </w:hyperlink>
      <w:r w:rsidR="00656D9F" w:rsidRPr="00D37C9D">
        <w:rPr>
          <w:rFonts w:asciiTheme="minorHAnsi" w:hAnsiTheme="minorHAnsi"/>
          <w:b/>
          <w:sz w:val="16"/>
          <w:szCs w:val="16"/>
          <w:u w:val="single"/>
          <w:lang w:val="en-GB"/>
        </w:rPr>
        <w:t xml:space="preserve"> Fields of Education</w:t>
      </w:r>
      <w:r w:rsidR="00656D9F">
        <w:rPr>
          <w:rFonts w:asciiTheme="minorHAnsi" w:hAnsiTheme="minorHAnsi"/>
          <w:sz w:val="16"/>
          <w:szCs w:val="16"/>
          <w:lang w:val="en-GB"/>
        </w:rPr>
        <w:t xml:space="preserve"> document, published together with the Call.</w:t>
      </w:r>
    </w:p>
  </w:footnote>
  <w:footnote w:id="5">
    <w:p w:rsidR="00FB5725" w:rsidRPr="00737E7E" w:rsidRDefault="00FB5725" w:rsidP="002F1B1A">
      <w:pPr>
        <w:pStyle w:val="Textonotapie"/>
        <w:spacing w:after="120"/>
        <w:rPr>
          <w:sz w:val="16"/>
          <w:szCs w:val="16"/>
          <w:lang w:val="en-GB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Short cycle 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(EQF level 5),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Bachelor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’s degree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first cycle (EQF level 6)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, Master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’s degree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second cycle (EQF level 7)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, Doctora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te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third cycle (EQF level 8)</w:t>
      </w:r>
      <w:r w:rsidR="00D37C9D">
        <w:rPr>
          <w:rFonts w:asciiTheme="minorHAnsi" w:hAnsiTheme="minorHAns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Default="00B1553D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-300304</wp:posOffset>
          </wp:positionH>
          <wp:positionV relativeFrom="paragraph">
            <wp:posOffset>-33249</wp:posOffset>
          </wp:positionV>
          <wp:extent cx="2027631" cy="1331367"/>
          <wp:effectExtent l="19050" t="0" r="0" b="0"/>
          <wp:wrapNone/>
          <wp:docPr id="1" name="0 Imagen" descr="A4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U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7631" cy="1331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9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8"/>
      <w:gridCol w:w="434"/>
    </w:tblGrid>
    <w:tr w:rsidR="00B1553D" w:rsidRPr="00ED2543" w:rsidTr="003E1E88">
      <w:trPr>
        <w:trHeight w:val="823"/>
        <w:jc w:val="center"/>
      </w:trPr>
      <w:tc>
        <w:tcPr>
          <w:tcW w:w="9458" w:type="dxa"/>
          <w:vAlign w:val="center"/>
        </w:tcPr>
        <w:p w:rsidR="00B1553D" w:rsidRPr="00EF0D4D" w:rsidRDefault="00B1553D" w:rsidP="00F15CAA">
          <w:pPr>
            <w:tabs>
              <w:tab w:val="left" w:pos="3119"/>
            </w:tabs>
            <w:spacing w:after="0"/>
            <w:ind w:right="-1229"/>
            <w:rPr>
              <w:rFonts w:ascii="Verdana" w:hAnsi="Verdana"/>
              <w:b/>
              <w:color w:val="003CB4"/>
              <w:sz w:val="16"/>
              <w:szCs w:val="16"/>
              <w:lang w:val="es-ES"/>
            </w:rPr>
          </w:pPr>
          <w:r>
            <w:rPr>
              <w:rFonts w:ascii="Verdana" w:hAnsi="Verdana"/>
              <w:b/>
              <w:noProof/>
              <w:color w:val="003CB4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margin">
                  <wp:posOffset>116840</wp:posOffset>
                </wp:positionV>
                <wp:extent cx="1837055" cy="37274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372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s-ES"/>
            </w:rPr>
            <w:t xml:space="preserve">                                 </w:t>
          </w:r>
          <w:r w:rsidRPr="00EF0D4D">
            <w:rPr>
              <w:rFonts w:ascii="Verdana" w:hAnsi="Verdana"/>
              <w:b/>
              <w:sz w:val="18"/>
              <w:szCs w:val="18"/>
              <w:lang w:val="es-ES"/>
            </w:rPr>
            <w:t xml:space="preserve">       </w:t>
          </w:r>
          <w:r>
            <w:rPr>
              <w:rFonts w:ascii="Verdana" w:hAnsi="Verdana"/>
              <w:b/>
              <w:sz w:val="18"/>
              <w:szCs w:val="18"/>
              <w:lang w:val="es-ES"/>
            </w:rPr>
            <w:t xml:space="preserve">         </w:t>
          </w:r>
        </w:p>
      </w:tc>
      <w:tc>
        <w:tcPr>
          <w:tcW w:w="434" w:type="dxa"/>
        </w:tcPr>
        <w:p w:rsidR="00B1553D" w:rsidRPr="00EF0D4D" w:rsidRDefault="00B1553D" w:rsidP="00C05937">
          <w:pPr>
            <w:pStyle w:val="ZDGName"/>
            <w:rPr>
              <w:lang w:val="es-ES"/>
            </w:rPr>
          </w:pPr>
        </w:p>
      </w:tc>
    </w:tr>
  </w:tbl>
  <w:p w:rsidR="00B1553D" w:rsidRPr="00EF0D4D" w:rsidRDefault="00B1553D" w:rsidP="00EF0D4D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Pr="00865FC1" w:rsidRDefault="00B1553D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465"/>
    <w:rsid w:val="00000B57"/>
    <w:rsid w:val="000013CA"/>
    <w:rsid w:val="00001B8A"/>
    <w:rsid w:val="0000451C"/>
    <w:rsid w:val="000078D2"/>
    <w:rsid w:val="00007AA7"/>
    <w:rsid w:val="000100FE"/>
    <w:rsid w:val="00012209"/>
    <w:rsid w:val="000126C4"/>
    <w:rsid w:val="00012BD6"/>
    <w:rsid w:val="000130A9"/>
    <w:rsid w:val="00014383"/>
    <w:rsid w:val="00014945"/>
    <w:rsid w:val="00014C4D"/>
    <w:rsid w:val="00015B0A"/>
    <w:rsid w:val="000175AD"/>
    <w:rsid w:val="00022155"/>
    <w:rsid w:val="00025A01"/>
    <w:rsid w:val="00026F77"/>
    <w:rsid w:val="00030154"/>
    <w:rsid w:val="00030B0F"/>
    <w:rsid w:val="00030D4D"/>
    <w:rsid w:val="00031BF4"/>
    <w:rsid w:val="00031C7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761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43C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EC9"/>
    <w:rsid w:val="00133E2A"/>
    <w:rsid w:val="00135752"/>
    <w:rsid w:val="00136138"/>
    <w:rsid w:val="00140769"/>
    <w:rsid w:val="001420B4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8DE"/>
    <w:rsid w:val="00170246"/>
    <w:rsid w:val="00174FC4"/>
    <w:rsid w:val="001765AC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738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1ECB"/>
    <w:rsid w:val="001C4019"/>
    <w:rsid w:val="001C4572"/>
    <w:rsid w:val="001C6092"/>
    <w:rsid w:val="001D3295"/>
    <w:rsid w:val="001D405B"/>
    <w:rsid w:val="001D4367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381"/>
    <w:rsid w:val="002104BD"/>
    <w:rsid w:val="00210F90"/>
    <w:rsid w:val="002115B6"/>
    <w:rsid w:val="0021201F"/>
    <w:rsid w:val="00213AD3"/>
    <w:rsid w:val="00214987"/>
    <w:rsid w:val="00214C24"/>
    <w:rsid w:val="00221831"/>
    <w:rsid w:val="002246F5"/>
    <w:rsid w:val="00225D53"/>
    <w:rsid w:val="0022619D"/>
    <w:rsid w:val="00226AF8"/>
    <w:rsid w:val="002270FF"/>
    <w:rsid w:val="0022740E"/>
    <w:rsid w:val="0022745E"/>
    <w:rsid w:val="00227C3E"/>
    <w:rsid w:val="00230F50"/>
    <w:rsid w:val="00233738"/>
    <w:rsid w:val="0023464A"/>
    <w:rsid w:val="00234AFB"/>
    <w:rsid w:val="00235F01"/>
    <w:rsid w:val="002367E6"/>
    <w:rsid w:val="00237378"/>
    <w:rsid w:val="00241E0D"/>
    <w:rsid w:val="0024301D"/>
    <w:rsid w:val="00244CF4"/>
    <w:rsid w:val="0024577B"/>
    <w:rsid w:val="0024637F"/>
    <w:rsid w:val="00247002"/>
    <w:rsid w:val="00247109"/>
    <w:rsid w:val="00251021"/>
    <w:rsid w:val="00252D45"/>
    <w:rsid w:val="00252FF1"/>
    <w:rsid w:val="00253CB3"/>
    <w:rsid w:val="00255678"/>
    <w:rsid w:val="00255C91"/>
    <w:rsid w:val="00257FBA"/>
    <w:rsid w:val="00260F2A"/>
    <w:rsid w:val="00261147"/>
    <w:rsid w:val="00262F89"/>
    <w:rsid w:val="00263673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DA0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1EB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B1A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7C"/>
    <w:rsid w:val="00325BE1"/>
    <w:rsid w:val="003260A6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88D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D70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577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050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31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1E88"/>
    <w:rsid w:val="003E22AE"/>
    <w:rsid w:val="003E356D"/>
    <w:rsid w:val="003E3A5E"/>
    <w:rsid w:val="003E4141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6F1"/>
    <w:rsid w:val="004113AE"/>
    <w:rsid w:val="00411576"/>
    <w:rsid w:val="00413837"/>
    <w:rsid w:val="00415654"/>
    <w:rsid w:val="00420001"/>
    <w:rsid w:val="004202FC"/>
    <w:rsid w:val="004208DA"/>
    <w:rsid w:val="00422BC5"/>
    <w:rsid w:val="00422E2A"/>
    <w:rsid w:val="00425C86"/>
    <w:rsid w:val="004268DD"/>
    <w:rsid w:val="00426F6A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8BB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AD0"/>
    <w:rsid w:val="0047683E"/>
    <w:rsid w:val="00476C52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687A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68"/>
    <w:rsid w:val="00515E4F"/>
    <w:rsid w:val="00516478"/>
    <w:rsid w:val="005228FF"/>
    <w:rsid w:val="00522AEF"/>
    <w:rsid w:val="00524828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4A"/>
    <w:rsid w:val="00535D19"/>
    <w:rsid w:val="00536EE5"/>
    <w:rsid w:val="005377CB"/>
    <w:rsid w:val="00537BF5"/>
    <w:rsid w:val="0054275F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088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46F"/>
    <w:rsid w:val="005C1976"/>
    <w:rsid w:val="005C2304"/>
    <w:rsid w:val="005C3E9B"/>
    <w:rsid w:val="005C6017"/>
    <w:rsid w:val="005C7910"/>
    <w:rsid w:val="005C7F8F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061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F6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99A"/>
    <w:rsid w:val="006462D1"/>
    <w:rsid w:val="00646505"/>
    <w:rsid w:val="006467E1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1E"/>
    <w:rsid w:val="00656D9F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16B2"/>
    <w:rsid w:val="006825F3"/>
    <w:rsid w:val="0068325A"/>
    <w:rsid w:val="006835AE"/>
    <w:rsid w:val="00683971"/>
    <w:rsid w:val="00690DA5"/>
    <w:rsid w:val="006914AD"/>
    <w:rsid w:val="00693978"/>
    <w:rsid w:val="00693E25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8D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C5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371"/>
    <w:rsid w:val="006F44FD"/>
    <w:rsid w:val="006F57DE"/>
    <w:rsid w:val="006F6EA3"/>
    <w:rsid w:val="0070242A"/>
    <w:rsid w:val="007026D6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050"/>
    <w:rsid w:val="00734B2E"/>
    <w:rsid w:val="007351DE"/>
    <w:rsid w:val="007354C7"/>
    <w:rsid w:val="00736113"/>
    <w:rsid w:val="0073637B"/>
    <w:rsid w:val="00737902"/>
    <w:rsid w:val="00737E7E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399A"/>
    <w:rsid w:val="00785D38"/>
    <w:rsid w:val="00786905"/>
    <w:rsid w:val="00787D2D"/>
    <w:rsid w:val="00791769"/>
    <w:rsid w:val="007927B1"/>
    <w:rsid w:val="00792AA6"/>
    <w:rsid w:val="00792CCB"/>
    <w:rsid w:val="00795836"/>
    <w:rsid w:val="00795A2B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4ED3"/>
    <w:rsid w:val="007A6012"/>
    <w:rsid w:val="007A772C"/>
    <w:rsid w:val="007A7994"/>
    <w:rsid w:val="007B0225"/>
    <w:rsid w:val="007B134E"/>
    <w:rsid w:val="007B1B7D"/>
    <w:rsid w:val="007B1DA5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55A"/>
    <w:rsid w:val="008229D0"/>
    <w:rsid w:val="00822E96"/>
    <w:rsid w:val="008278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948"/>
    <w:rsid w:val="00852A36"/>
    <w:rsid w:val="00853A8B"/>
    <w:rsid w:val="00853BE6"/>
    <w:rsid w:val="008550A3"/>
    <w:rsid w:val="00860F93"/>
    <w:rsid w:val="00861182"/>
    <w:rsid w:val="0086177B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C25"/>
    <w:rsid w:val="00881082"/>
    <w:rsid w:val="008818F5"/>
    <w:rsid w:val="00882A8C"/>
    <w:rsid w:val="00887A4A"/>
    <w:rsid w:val="00887FA6"/>
    <w:rsid w:val="00890FB4"/>
    <w:rsid w:val="008911C0"/>
    <w:rsid w:val="00892062"/>
    <w:rsid w:val="0089360E"/>
    <w:rsid w:val="00893FA3"/>
    <w:rsid w:val="00894C5C"/>
    <w:rsid w:val="00897B11"/>
    <w:rsid w:val="008A0DF1"/>
    <w:rsid w:val="008A12C6"/>
    <w:rsid w:val="008A1931"/>
    <w:rsid w:val="008A2A33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5653"/>
    <w:rsid w:val="0091630A"/>
    <w:rsid w:val="009166B6"/>
    <w:rsid w:val="0091696B"/>
    <w:rsid w:val="00917038"/>
    <w:rsid w:val="00920001"/>
    <w:rsid w:val="00920215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47C"/>
    <w:rsid w:val="00986688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688"/>
    <w:rsid w:val="009A7A8E"/>
    <w:rsid w:val="009B0365"/>
    <w:rsid w:val="009B18BB"/>
    <w:rsid w:val="009B2CDE"/>
    <w:rsid w:val="009B4B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4D3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15170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1D88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4C2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059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E1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67C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5FA"/>
    <w:rsid w:val="00AC3A15"/>
    <w:rsid w:val="00AC3DDD"/>
    <w:rsid w:val="00AC57BC"/>
    <w:rsid w:val="00AD0C9A"/>
    <w:rsid w:val="00AD21EF"/>
    <w:rsid w:val="00AD236D"/>
    <w:rsid w:val="00AD394A"/>
    <w:rsid w:val="00AD4D4B"/>
    <w:rsid w:val="00AD4D51"/>
    <w:rsid w:val="00AD66BB"/>
    <w:rsid w:val="00AD754C"/>
    <w:rsid w:val="00AE2EE2"/>
    <w:rsid w:val="00AE3CE0"/>
    <w:rsid w:val="00AE4B27"/>
    <w:rsid w:val="00AE7B1F"/>
    <w:rsid w:val="00AF1AC7"/>
    <w:rsid w:val="00AF2293"/>
    <w:rsid w:val="00AF298C"/>
    <w:rsid w:val="00AF4283"/>
    <w:rsid w:val="00AF484B"/>
    <w:rsid w:val="00AF57BF"/>
    <w:rsid w:val="00AF5D92"/>
    <w:rsid w:val="00B02937"/>
    <w:rsid w:val="00B02D89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53D"/>
    <w:rsid w:val="00B158FB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5533"/>
    <w:rsid w:val="00B46C56"/>
    <w:rsid w:val="00B47FF2"/>
    <w:rsid w:val="00B51424"/>
    <w:rsid w:val="00B51966"/>
    <w:rsid w:val="00B53C89"/>
    <w:rsid w:val="00B55BA4"/>
    <w:rsid w:val="00B605D8"/>
    <w:rsid w:val="00B6179F"/>
    <w:rsid w:val="00B6233C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C6A"/>
    <w:rsid w:val="00BA7F9E"/>
    <w:rsid w:val="00BB1108"/>
    <w:rsid w:val="00BB2397"/>
    <w:rsid w:val="00BB2527"/>
    <w:rsid w:val="00BB2C5E"/>
    <w:rsid w:val="00BB3CD1"/>
    <w:rsid w:val="00BB675F"/>
    <w:rsid w:val="00BB7256"/>
    <w:rsid w:val="00BC0234"/>
    <w:rsid w:val="00BC19A4"/>
    <w:rsid w:val="00BC376C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836"/>
    <w:rsid w:val="00BE2929"/>
    <w:rsid w:val="00BE35FF"/>
    <w:rsid w:val="00BE46DF"/>
    <w:rsid w:val="00BE7D0C"/>
    <w:rsid w:val="00BF054D"/>
    <w:rsid w:val="00BF1A9D"/>
    <w:rsid w:val="00BF562E"/>
    <w:rsid w:val="00BF575E"/>
    <w:rsid w:val="00BF64A0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6D68"/>
    <w:rsid w:val="00C17AB2"/>
    <w:rsid w:val="00C225B2"/>
    <w:rsid w:val="00C23AD9"/>
    <w:rsid w:val="00C24534"/>
    <w:rsid w:val="00C25E5D"/>
    <w:rsid w:val="00C272BF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0FFD"/>
    <w:rsid w:val="00C62C56"/>
    <w:rsid w:val="00C62E7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6F6"/>
    <w:rsid w:val="00C94CFF"/>
    <w:rsid w:val="00C95DED"/>
    <w:rsid w:val="00C97F30"/>
    <w:rsid w:val="00CA0164"/>
    <w:rsid w:val="00CA12CF"/>
    <w:rsid w:val="00CA26FD"/>
    <w:rsid w:val="00CA38F4"/>
    <w:rsid w:val="00CA4AC5"/>
    <w:rsid w:val="00CA53F3"/>
    <w:rsid w:val="00CA614B"/>
    <w:rsid w:val="00CA6B4C"/>
    <w:rsid w:val="00CA79F8"/>
    <w:rsid w:val="00CB349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6E6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46BC"/>
    <w:rsid w:val="00D0504B"/>
    <w:rsid w:val="00D053F3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06C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37C9D"/>
    <w:rsid w:val="00D40040"/>
    <w:rsid w:val="00D44D48"/>
    <w:rsid w:val="00D44E0A"/>
    <w:rsid w:val="00D473F5"/>
    <w:rsid w:val="00D52101"/>
    <w:rsid w:val="00D527CA"/>
    <w:rsid w:val="00D52D25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9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97FCD"/>
    <w:rsid w:val="00DA0866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55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E49"/>
    <w:rsid w:val="00DD4E5E"/>
    <w:rsid w:val="00DE1974"/>
    <w:rsid w:val="00DE1B1A"/>
    <w:rsid w:val="00DE20AB"/>
    <w:rsid w:val="00DE3A53"/>
    <w:rsid w:val="00DE3EE8"/>
    <w:rsid w:val="00DE59BA"/>
    <w:rsid w:val="00DE5FA4"/>
    <w:rsid w:val="00DE6A28"/>
    <w:rsid w:val="00DE7035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C9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099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17A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C5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22E"/>
    <w:rsid w:val="00EB72FE"/>
    <w:rsid w:val="00EC03D5"/>
    <w:rsid w:val="00EC050F"/>
    <w:rsid w:val="00EC0DFB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25B"/>
    <w:rsid w:val="00EE5991"/>
    <w:rsid w:val="00EE6004"/>
    <w:rsid w:val="00EE60CF"/>
    <w:rsid w:val="00EE73A0"/>
    <w:rsid w:val="00EE7AFA"/>
    <w:rsid w:val="00EF0D4D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5ED"/>
    <w:rsid w:val="00F1057E"/>
    <w:rsid w:val="00F1098A"/>
    <w:rsid w:val="00F1098E"/>
    <w:rsid w:val="00F13C14"/>
    <w:rsid w:val="00F13C9B"/>
    <w:rsid w:val="00F1587C"/>
    <w:rsid w:val="00F15CAA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53C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A51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2052"/>
    <w:rsid w:val="00FB4689"/>
    <w:rsid w:val="00FB4C49"/>
    <w:rsid w:val="00FB4E84"/>
    <w:rsid w:val="00FB5725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1D0A"/>
    <w:rsid w:val="00FE25ED"/>
    <w:rsid w:val="00FE262D"/>
    <w:rsid w:val="00FE3343"/>
    <w:rsid w:val="00FE3B46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C38DD"/>
    <w:rPr>
      <w:lang w:val="fr-FR" w:eastAsia="en-US"/>
    </w:rPr>
  </w:style>
  <w:style w:type="table" w:styleId="Tablaconcuadrcula7">
    <w:name w:val="Table Grid 7"/>
    <w:basedOn w:val="Tablanormal"/>
    <w:rsid w:val="009866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9866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82A8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882A8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C38DD"/>
    <w:rPr>
      <w:lang w:val="fr-FR" w:eastAsia="en-US"/>
    </w:rPr>
  </w:style>
  <w:style w:type="table" w:styleId="Tablaconcuadrcula7">
    <w:name w:val="Table Grid 7"/>
    <w:basedOn w:val="Tablanormal"/>
    <w:rsid w:val="009866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9866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82A8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882A8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ISCED%20%2020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39DB0C3-D4C4-4B43-AFB4-9813F452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36</TotalTime>
  <Pages>3</Pages>
  <Words>367</Words>
  <Characters>2209</Characters>
  <Application>Microsoft Office Word</Application>
  <DocSecurity>0</DocSecurity>
  <PresentationFormat>Microsoft Word 11.0</PresentationFormat>
  <Lines>78</Lines>
  <Paragraphs>47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UPF</cp:lastModifiedBy>
  <cp:revision>4</cp:revision>
  <cp:lastPrinted>2015-11-12T08:32:00Z</cp:lastPrinted>
  <dcterms:created xsi:type="dcterms:W3CDTF">2017-03-07T12:20:00Z</dcterms:created>
  <dcterms:modified xsi:type="dcterms:W3CDTF">2017-03-08T12:01:00Z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