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AA" w:rsidRPr="00737E7E" w:rsidRDefault="00AF4283" w:rsidP="00B223B0">
      <w:pPr>
        <w:spacing w:after="0"/>
        <w:ind w:right="-993"/>
        <w:jc w:val="left"/>
        <w:rPr>
          <w:rFonts w:asciiTheme="minorHAnsi" w:hAnsiTheme="minorHAnsi" w:cs="Arial"/>
          <w:b/>
          <w:color w:val="002060"/>
          <w:sz w:val="36"/>
          <w:szCs w:val="36"/>
          <w:lang w:val="en-GB"/>
        </w:rPr>
      </w:pPr>
      <w:r w:rsidRPr="00737E7E">
        <w:rPr>
          <w:rFonts w:asciiTheme="minorHAnsi" w:hAnsiTheme="minorHAnsi" w:cs="Arial"/>
          <w:b/>
          <w:color w:val="002060"/>
          <w:sz w:val="36"/>
          <w:szCs w:val="36"/>
          <w:lang w:val="en-GB"/>
        </w:rPr>
        <w:t xml:space="preserve">MOBILITY </w:t>
      </w:r>
      <w:r w:rsidR="00656A1E">
        <w:rPr>
          <w:rFonts w:asciiTheme="minorHAnsi" w:hAnsiTheme="minorHAnsi" w:cs="Arial"/>
          <w:b/>
          <w:color w:val="002060"/>
          <w:sz w:val="36"/>
          <w:szCs w:val="36"/>
          <w:lang w:val="en-GB"/>
        </w:rPr>
        <w:t xml:space="preserve">AGREEMENT </w:t>
      </w:r>
      <w:r w:rsidRPr="00737E7E">
        <w:rPr>
          <w:rFonts w:asciiTheme="minorHAnsi" w:hAnsiTheme="minorHAnsi" w:cs="Arial"/>
          <w:b/>
          <w:color w:val="002060"/>
          <w:sz w:val="36"/>
          <w:szCs w:val="36"/>
          <w:lang w:val="en-GB"/>
        </w:rPr>
        <w:t xml:space="preserve">PROPOSAL FOR </w:t>
      </w:r>
      <w:r w:rsidR="00656D9F">
        <w:rPr>
          <w:rFonts w:asciiTheme="minorHAnsi" w:hAnsiTheme="minorHAnsi" w:cs="Arial"/>
          <w:b/>
          <w:color w:val="002060"/>
          <w:sz w:val="36"/>
          <w:szCs w:val="36"/>
          <w:lang w:val="en-GB"/>
        </w:rPr>
        <w:t xml:space="preserve">ACADEMIC </w:t>
      </w:r>
      <w:r w:rsidR="00FE1D0A" w:rsidRPr="00737E7E">
        <w:rPr>
          <w:rFonts w:asciiTheme="minorHAnsi" w:hAnsiTheme="minorHAnsi" w:cs="Arial"/>
          <w:b/>
          <w:color w:val="002060"/>
          <w:sz w:val="36"/>
          <w:szCs w:val="36"/>
          <w:lang w:val="en-GB"/>
        </w:rPr>
        <w:t>STAFF</w:t>
      </w:r>
    </w:p>
    <w:p w:rsidR="00B158FB" w:rsidRPr="00737E7E" w:rsidRDefault="00656D9F" w:rsidP="001658DE">
      <w:pPr>
        <w:spacing w:after="120"/>
        <w:ind w:right="-992"/>
        <w:jc w:val="left"/>
        <w:rPr>
          <w:rFonts w:asciiTheme="minorHAnsi" w:hAnsiTheme="minorHAnsi" w:cs="Arial"/>
          <w:b/>
          <w:color w:val="002060"/>
          <w:szCs w:val="24"/>
          <w:lang w:val="en-GB"/>
        </w:rPr>
      </w:pPr>
      <w:r>
        <w:rPr>
          <w:rFonts w:asciiTheme="minorHAnsi" w:hAnsiTheme="minorHAnsi" w:cs="Arial"/>
          <w:b/>
          <w:color w:val="002060"/>
          <w:szCs w:val="24"/>
          <w:lang w:val="en-GB"/>
        </w:rPr>
        <w:t>ERASMUS+ INTERNATIONAL CREDIT MOBILITY, 2017</w:t>
      </w:r>
    </w:p>
    <w:p w:rsidR="0064599A" w:rsidRDefault="0064599A" w:rsidP="0064599A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/>
          <w:bCs/>
          <w:iCs/>
          <w:color w:val="000000"/>
          <w:sz w:val="18"/>
          <w:szCs w:val="18"/>
          <w:lang w:val="en-GB" w:eastAsia="en-GB"/>
        </w:rPr>
      </w:pPr>
    </w:p>
    <w:p w:rsidR="0064599A" w:rsidRPr="00752D60" w:rsidRDefault="0064599A" w:rsidP="0064599A">
      <w:pPr>
        <w:pStyle w:val="Textocomentario"/>
        <w:tabs>
          <w:tab w:val="left" w:pos="2552"/>
          <w:tab w:val="left" w:pos="3686"/>
          <w:tab w:val="left" w:pos="5954"/>
        </w:tabs>
        <w:spacing w:after="120"/>
        <w:rPr>
          <w:rFonts w:asciiTheme="minorHAnsi" w:hAnsiTheme="minorHAnsi" w:cs="Calibri"/>
          <w:b/>
          <w:lang w:val="en-US"/>
        </w:rPr>
      </w:pPr>
      <w:r w:rsidRPr="00752D60">
        <w:rPr>
          <w:rFonts w:asciiTheme="minorHAnsi" w:hAnsiTheme="minorHAnsi" w:cs="Calibri"/>
          <w:b/>
          <w:lang w:val="en-US"/>
        </w:rPr>
        <w:t xml:space="preserve">Planned period of the mobility: </w:t>
      </w:r>
    </w:p>
    <w:p w:rsidR="0064599A" w:rsidRPr="0064599A" w:rsidRDefault="0064599A" w:rsidP="0064599A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="Calibri"/>
          <w:lang w:val="en-GB"/>
        </w:rPr>
      </w:pPr>
      <w:proofErr w:type="gramStart"/>
      <w:r w:rsidRPr="0064599A">
        <w:rPr>
          <w:rFonts w:asciiTheme="minorHAnsi" w:hAnsiTheme="minorHAnsi" w:cs="Calibri"/>
          <w:lang w:val="en-GB"/>
        </w:rPr>
        <w:t>(2nd semester of 2017-2018 academic year</w:t>
      </w:r>
      <w:r w:rsidR="00E72FE3">
        <w:rPr>
          <w:rFonts w:asciiTheme="minorHAnsi" w:hAnsiTheme="minorHAnsi" w:cs="Calibri"/>
          <w:lang w:val="en-GB"/>
        </w:rPr>
        <w:t xml:space="preserve"> or 2018-2019 academic year</w:t>
      </w:r>
      <w:r w:rsidRPr="0064599A">
        <w:rPr>
          <w:rFonts w:asciiTheme="minorHAnsi" w:hAnsiTheme="minorHAnsi" w:cs="Calibri"/>
          <w:lang w:val="en-GB"/>
        </w:rPr>
        <w:t>.</w:t>
      </w:r>
      <w:proofErr w:type="gramEnd"/>
      <w:r w:rsidRPr="0064599A">
        <w:rPr>
          <w:rFonts w:asciiTheme="minorHAnsi" w:hAnsiTheme="minorHAnsi" w:cs="Calibri"/>
          <w:lang w:val="en-GB"/>
        </w:rPr>
        <w:t xml:space="preserve"> The deadline to finalize the m</w:t>
      </w:r>
      <w:r w:rsidR="00E72FE3">
        <w:rPr>
          <w:rFonts w:asciiTheme="minorHAnsi" w:hAnsiTheme="minorHAnsi" w:cs="Calibri"/>
          <w:lang w:val="en-GB"/>
        </w:rPr>
        <w:t>obility is the 31st of July 2019</w:t>
      </w:r>
      <w:r w:rsidRPr="0064599A">
        <w:rPr>
          <w:rFonts w:asciiTheme="minorHAnsi" w:hAnsiTheme="minorHAnsi" w:cs="Calibri"/>
          <w:lang w:val="en-GB"/>
        </w:rPr>
        <w:t>)</w:t>
      </w:r>
    </w:p>
    <w:p w:rsidR="0064599A" w:rsidRDefault="0064599A" w:rsidP="0064599A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/>
          <w:b/>
          <w:bCs/>
          <w:iCs/>
          <w:color w:val="000000"/>
          <w:sz w:val="16"/>
          <w:szCs w:val="16"/>
          <w:lang w:val="en-US" w:eastAsia="en-GB"/>
        </w:rPr>
      </w:pPr>
    </w:p>
    <w:tbl>
      <w:tblPr>
        <w:tblStyle w:val="Tablaweb1"/>
        <w:tblW w:w="0" w:type="auto"/>
        <w:tblInd w:w="16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8"/>
        <w:gridCol w:w="2126"/>
        <w:gridCol w:w="2127"/>
        <w:gridCol w:w="2430"/>
      </w:tblGrid>
      <w:tr w:rsidR="0064599A" w:rsidRPr="00FB2052" w:rsidTr="00C11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08" w:type="dxa"/>
            <w:shd w:val="clear" w:color="auto" w:fill="D9D9D9" w:themeFill="background1" w:themeFillShade="D9"/>
          </w:tcPr>
          <w:p w:rsidR="0064599A" w:rsidRPr="00FB2052" w:rsidRDefault="0064599A" w:rsidP="00C110FC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/>
                <w:bCs/>
                <w:iCs/>
                <w:color w:val="002060"/>
                <w:sz w:val="16"/>
                <w:szCs w:val="16"/>
                <w:lang w:val="es-ES"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002060"/>
                <w:lang w:val="es-ES"/>
              </w:rPr>
              <w:t>F</w:t>
            </w:r>
            <w:r w:rsidRPr="00FB2052">
              <w:rPr>
                <w:rFonts w:asciiTheme="minorHAnsi" w:hAnsiTheme="minorHAnsi" w:cs="Calibri"/>
                <w:b/>
                <w:color w:val="002060"/>
                <w:lang w:val="es-ES"/>
              </w:rPr>
              <w:t>rom</w:t>
            </w:r>
            <w:proofErr w:type="spellEnd"/>
            <w:r w:rsidRPr="00FB2052">
              <w:rPr>
                <w:rFonts w:asciiTheme="minorHAnsi" w:hAnsiTheme="minorHAnsi" w:cs="Calibri"/>
                <w:b/>
                <w:color w:val="002060"/>
                <w:lang w:val="es-ES"/>
              </w:rPr>
              <w:t xml:space="preserve"> </w:t>
            </w:r>
            <w:r w:rsidRPr="00F9601E">
              <w:rPr>
                <w:rFonts w:asciiTheme="minorHAnsi" w:hAnsiTheme="minorHAnsi" w:cs="Calibri"/>
                <w:i/>
                <w:color w:val="002060"/>
                <w:lang w:val="es-ES"/>
              </w:rPr>
              <w:t>(</w:t>
            </w:r>
            <w:proofErr w:type="spellStart"/>
            <w:r>
              <w:rPr>
                <w:rFonts w:asciiTheme="minorHAnsi" w:hAnsiTheme="minorHAnsi" w:cs="Calibri"/>
                <w:i/>
                <w:color w:val="002060"/>
                <w:lang w:val="es-ES"/>
              </w:rPr>
              <w:t>day</w:t>
            </w:r>
            <w:proofErr w:type="spellEnd"/>
            <w:r w:rsidRPr="00FB2052">
              <w:rPr>
                <w:rFonts w:asciiTheme="minorHAnsi" w:hAnsiTheme="minorHAnsi" w:cs="Calibri"/>
                <w:i/>
                <w:color w:val="002060"/>
                <w:lang w:val="es-ES"/>
              </w:rPr>
              <w:t>/</w:t>
            </w:r>
            <w:proofErr w:type="spellStart"/>
            <w:r>
              <w:rPr>
                <w:rFonts w:asciiTheme="minorHAnsi" w:hAnsiTheme="minorHAnsi" w:cs="Calibri"/>
                <w:i/>
                <w:color w:val="002060"/>
                <w:lang w:val="es-ES"/>
              </w:rPr>
              <w:t>month</w:t>
            </w:r>
            <w:proofErr w:type="spellEnd"/>
            <w:r>
              <w:rPr>
                <w:rFonts w:asciiTheme="minorHAnsi" w:hAnsiTheme="minorHAnsi" w:cs="Calibri"/>
                <w:i/>
                <w:color w:val="002060"/>
                <w:lang w:val="es-ES"/>
              </w:rPr>
              <w:t>/</w:t>
            </w:r>
            <w:proofErr w:type="spellStart"/>
            <w:r>
              <w:rPr>
                <w:rFonts w:asciiTheme="minorHAnsi" w:hAnsiTheme="minorHAnsi" w:cs="Calibri"/>
                <w:i/>
                <w:color w:val="002060"/>
                <w:lang w:val="es-ES"/>
              </w:rPr>
              <w:t>year</w:t>
            </w:r>
            <w:proofErr w:type="spellEnd"/>
            <w:r w:rsidRPr="00FB2052">
              <w:rPr>
                <w:rFonts w:asciiTheme="minorHAnsi" w:hAnsiTheme="minorHAnsi" w:cs="Calibri"/>
                <w:i/>
                <w:color w:val="002060"/>
                <w:lang w:val="es-ES"/>
              </w:rPr>
              <w:t>)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:rsidR="0064599A" w:rsidRPr="00FB2052" w:rsidRDefault="0064599A" w:rsidP="00C110FC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s-ES" w:eastAsia="en-GB"/>
              </w:rPr>
            </w:pPr>
          </w:p>
        </w:tc>
        <w:tc>
          <w:tcPr>
            <w:tcW w:w="2087" w:type="dxa"/>
            <w:shd w:val="clear" w:color="auto" w:fill="D9D9D9" w:themeFill="background1" w:themeFillShade="D9"/>
          </w:tcPr>
          <w:p w:rsidR="0064599A" w:rsidRPr="00FB2052" w:rsidRDefault="0064599A" w:rsidP="00C110FC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/>
                <w:bCs/>
                <w:iCs/>
                <w:color w:val="002060"/>
                <w:sz w:val="16"/>
                <w:szCs w:val="16"/>
                <w:lang w:val="es-ES" w:eastAsia="en-GB"/>
              </w:rPr>
            </w:pPr>
            <w:r>
              <w:rPr>
                <w:rFonts w:asciiTheme="minorHAnsi" w:hAnsiTheme="minorHAnsi" w:cs="Calibri"/>
                <w:b/>
                <w:color w:val="002060"/>
                <w:lang w:val="es-ES"/>
              </w:rPr>
              <w:t>To</w:t>
            </w:r>
            <w:r w:rsidRPr="00FB2052">
              <w:rPr>
                <w:rFonts w:asciiTheme="minorHAnsi" w:hAnsiTheme="minorHAnsi" w:cs="Calibri"/>
                <w:color w:val="002060"/>
                <w:lang w:val="es-ES"/>
              </w:rPr>
              <w:t xml:space="preserve"> </w:t>
            </w:r>
            <w:r w:rsidRPr="00F9601E">
              <w:rPr>
                <w:rFonts w:asciiTheme="minorHAnsi" w:hAnsiTheme="minorHAnsi" w:cs="Calibri"/>
                <w:i/>
                <w:color w:val="002060"/>
                <w:lang w:val="es-ES"/>
              </w:rPr>
              <w:t>(</w:t>
            </w:r>
            <w:proofErr w:type="spellStart"/>
            <w:r>
              <w:rPr>
                <w:rFonts w:asciiTheme="minorHAnsi" w:hAnsiTheme="minorHAnsi" w:cs="Calibri"/>
                <w:i/>
                <w:color w:val="002060"/>
                <w:lang w:val="es-ES"/>
              </w:rPr>
              <w:t>day</w:t>
            </w:r>
            <w:proofErr w:type="spellEnd"/>
            <w:r w:rsidRPr="00FB2052">
              <w:rPr>
                <w:rFonts w:asciiTheme="minorHAnsi" w:hAnsiTheme="minorHAnsi" w:cs="Calibri"/>
                <w:i/>
                <w:color w:val="002060"/>
                <w:lang w:val="es-ES"/>
              </w:rPr>
              <w:t>/</w:t>
            </w:r>
            <w:proofErr w:type="spellStart"/>
            <w:r>
              <w:rPr>
                <w:rFonts w:asciiTheme="minorHAnsi" w:hAnsiTheme="minorHAnsi" w:cs="Calibri"/>
                <w:i/>
                <w:color w:val="002060"/>
                <w:lang w:val="es-ES"/>
              </w:rPr>
              <w:t>month</w:t>
            </w:r>
            <w:proofErr w:type="spellEnd"/>
            <w:r>
              <w:rPr>
                <w:rFonts w:asciiTheme="minorHAnsi" w:hAnsiTheme="minorHAnsi" w:cs="Calibri"/>
                <w:i/>
                <w:color w:val="002060"/>
                <w:lang w:val="es-ES"/>
              </w:rPr>
              <w:t>/</w:t>
            </w:r>
            <w:proofErr w:type="spellStart"/>
            <w:r>
              <w:rPr>
                <w:rFonts w:asciiTheme="minorHAnsi" w:hAnsiTheme="minorHAnsi" w:cs="Calibri"/>
                <w:i/>
                <w:color w:val="002060"/>
                <w:lang w:val="es-ES"/>
              </w:rPr>
              <w:t>year</w:t>
            </w:r>
            <w:proofErr w:type="spellEnd"/>
            <w:r w:rsidRPr="00FB2052">
              <w:rPr>
                <w:rFonts w:asciiTheme="minorHAnsi" w:hAnsiTheme="minorHAnsi" w:cs="Calibri"/>
                <w:i/>
                <w:color w:val="002060"/>
                <w:lang w:val="es-ES"/>
              </w:rPr>
              <w:t>)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64599A" w:rsidRPr="00FB2052" w:rsidRDefault="0064599A" w:rsidP="00C110FC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s-ES" w:eastAsia="en-GB"/>
              </w:rPr>
            </w:pPr>
          </w:p>
        </w:tc>
      </w:tr>
    </w:tbl>
    <w:p w:rsidR="0064599A" w:rsidRPr="006816B2" w:rsidRDefault="0064599A" w:rsidP="0064599A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/>
          <w:b/>
          <w:bCs/>
          <w:iCs/>
          <w:color w:val="000000"/>
          <w:sz w:val="16"/>
          <w:szCs w:val="16"/>
          <w:lang w:val="es-ES" w:eastAsia="en-GB"/>
        </w:rPr>
      </w:pPr>
      <w:r w:rsidRPr="00F15CAA">
        <w:rPr>
          <w:rFonts w:asciiTheme="minorHAnsi" w:hAnsiTheme="minorHAnsi" w:cs="Calibri"/>
          <w:i/>
          <w:lang w:val="es-ES"/>
        </w:rPr>
        <w:tab/>
      </w:r>
      <w:r w:rsidRPr="00F15CAA">
        <w:rPr>
          <w:rFonts w:asciiTheme="minorHAnsi" w:hAnsiTheme="minorHAnsi" w:cs="Calibri"/>
          <w:i/>
          <w:lang w:val="es-ES"/>
        </w:rPr>
        <w:tab/>
      </w:r>
    </w:p>
    <w:p w:rsidR="0064599A" w:rsidRPr="00737E7E" w:rsidRDefault="0064599A" w:rsidP="0064599A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="Calibri"/>
          <w:lang w:val="en-GB"/>
        </w:rPr>
      </w:pPr>
      <w:r>
        <w:rPr>
          <w:rFonts w:asciiTheme="minorHAnsi" w:hAnsiTheme="minorHAnsi" w:cs="Calibri"/>
          <w:lang w:val="en-GB"/>
        </w:rPr>
        <w:t xml:space="preserve">Duration (days) </w:t>
      </w:r>
      <w:r w:rsidRPr="00737E7E">
        <w:rPr>
          <w:rFonts w:asciiTheme="minorHAnsi" w:hAnsiTheme="minorHAnsi" w:cs="Calibri"/>
          <w:lang w:val="en-GB"/>
        </w:rPr>
        <w:t xml:space="preserve">excluding travel days: …………………. </w:t>
      </w:r>
    </w:p>
    <w:p w:rsidR="0064599A" w:rsidRDefault="0064599A" w:rsidP="00CD46E6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="Calibri"/>
          <w:lang w:val="en-GB"/>
        </w:rPr>
      </w:pPr>
    </w:p>
    <w:p w:rsidR="00D93804" w:rsidRPr="00737E7E" w:rsidRDefault="00656D9F" w:rsidP="00CD46E6">
      <w:pPr>
        <w:spacing w:before="120" w:after="0"/>
        <w:ind w:right="-992"/>
        <w:jc w:val="left"/>
        <w:rPr>
          <w:rFonts w:asciiTheme="minorHAnsi" w:hAnsiTheme="minorHAnsi" w:cs="Arial"/>
          <w:b/>
          <w:color w:val="002060"/>
          <w:szCs w:val="24"/>
          <w:lang w:val="en-GB"/>
        </w:rPr>
      </w:pPr>
      <w:r>
        <w:rPr>
          <w:rFonts w:asciiTheme="minorHAnsi" w:hAnsiTheme="minorHAnsi" w:cs="Arial"/>
          <w:b/>
          <w:color w:val="002060"/>
          <w:szCs w:val="24"/>
          <w:lang w:val="en-GB"/>
        </w:rPr>
        <w:t>Academic</w:t>
      </w:r>
      <w:r w:rsidR="00E25099">
        <w:rPr>
          <w:rFonts w:asciiTheme="minorHAnsi" w:hAnsiTheme="minorHAnsi" w:cs="Arial"/>
          <w:b/>
          <w:color w:val="002060"/>
          <w:szCs w:val="24"/>
          <w:lang w:val="en-GB"/>
        </w:rPr>
        <w:t xml:space="preserve"> Staff </w:t>
      </w:r>
      <w:r w:rsidR="00AF4283" w:rsidRPr="00737E7E">
        <w:rPr>
          <w:rFonts w:asciiTheme="minorHAnsi" w:hAnsiTheme="minorHAnsi" w:cs="Arial"/>
          <w:b/>
          <w:color w:val="002060"/>
          <w:szCs w:val="24"/>
          <w:lang w:val="en-GB"/>
        </w:rPr>
        <w:t>D</w:t>
      </w:r>
      <w:r w:rsidR="001D4367">
        <w:rPr>
          <w:rFonts w:asciiTheme="minorHAnsi" w:hAnsiTheme="minorHAnsi" w:cs="Arial"/>
          <w:b/>
          <w:color w:val="002060"/>
          <w:szCs w:val="24"/>
          <w:lang w:val="en-GB"/>
        </w:rPr>
        <w:t>etails</w:t>
      </w:r>
    </w:p>
    <w:tbl>
      <w:tblPr>
        <w:tblStyle w:val="Tablaweb1"/>
        <w:tblW w:w="909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53"/>
        <w:gridCol w:w="424"/>
        <w:gridCol w:w="1557"/>
        <w:gridCol w:w="1560"/>
        <w:gridCol w:w="45"/>
        <w:gridCol w:w="1945"/>
        <w:gridCol w:w="422"/>
        <w:gridCol w:w="1988"/>
      </w:tblGrid>
      <w:tr w:rsidR="00656D9F" w:rsidRPr="00737E7E" w:rsidTr="00656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Name</w:t>
            </w:r>
          </w:p>
        </w:tc>
        <w:tc>
          <w:tcPr>
            <w:tcW w:w="1942" w:type="dxa"/>
            <w:gridSpan w:val="2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  <w:tc>
          <w:tcPr>
            <w:tcW w:w="3932" w:type="dxa"/>
            <w:gridSpan w:val="4"/>
            <w:shd w:val="clear" w:color="auto" w:fill="D9D9D9" w:themeFill="background1" w:themeFillShade="D9"/>
            <w:vAlign w:val="center"/>
          </w:tcPr>
          <w:p w:rsidR="00656D9F" w:rsidRDefault="00656D9F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DNI/NIE (for participants from Spain)</w:t>
            </w:r>
          </w:p>
          <w:p w:rsidR="00656D9F" w:rsidRDefault="00656D9F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or p</w:t>
            </w:r>
            <w:r w:rsidR="003E3A5E"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 xml:space="preserve">assport </w:t>
            </w:r>
            <w:r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(for participants from</w:t>
            </w:r>
          </w:p>
          <w:p w:rsidR="00A31D88" w:rsidRPr="00737E7E" w:rsidRDefault="00656D9F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other countries)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A31D88" w:rsidRPr="00737E7E" w:rsidTr="00656D9F"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Surname</w:t>
            </w:r>
          </w:p>
        </w:tc>
        <w:tc>
          <w:tcPr>
            <w:tcW w:w="7880" w:type="dxa"/>
            <w:gridSpan w:val="7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A31D88" w:rsidRPr="00737E7E" w:rsidTr="00656D9F">
        <w:tc>
          <w:tcPr>
            <w:tcW w:w="1519" w:type="dxa"/>
            <w:gridSpan w:val="2"/>
            <w:shd w:val="clear" w:color="auto" w:fill="D9D9D9" w:themeFill="background1" w:themeFillShade="D9"/>
            <w:vAlign w:val="center"/>
          </w:tcPr>
          <w:p w:rsidR="00A31D88" w:rsidRPr="00656D9F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US"/>
              </w:rPr>
            </w:pPr>
            <w:r w:rsidRPr="00656D9F">
              <w:rPr>
                <w:rFonts w:asciiTheme="minorHAnsi" w:hAnsiTheme="minorHAnsi" w:cs="Arial"/>
                <w:b/>
                <w:color w:val="002060"/>
                <w:szCs w:val="24"/>
                <w:lang w:val="en-US"/>
              </w:rPr>
              <w:t>Date of Birth</w:t>
            </w:r>
          </w:p>
        </w:tc>
        <w:tc>
          <w:tcPr>
            <w:tcW w:w="3077" w:type="dxa"/>
            <w:gridSpan w:val="2"/>
            <w:shd w:val="clear" w:color="auto" w:fill="D9D9D9" w:themeFill="background1" w:themeFillShade="D9"/>
            <w:vAlign w:val="center"/>
          </w:tcPr>
          <w:p w:rsidR="00A31D88" w:rsidRPr="00656D9F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US"/>
              </w:rPr>
            </w:pPr>
          </w:p>
        </w:tc>
        <w:tc>
          <w:tcPr>
            <w:tcW w:w="1948" w:type="dxa"/>
            <w:gridSpan w:val="2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Gender</w:t>
            </w:r>
          </w:p>
        </w:tc>
        <w:tc>
          <w:tcPr>
            <w:tcW w:w="2350" w:type="dxa"/>
            <w:gridSpan w:val="2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A31D88" w:rsidRPr="00737E7E" w:rsidTr="00656D9F">
        <w:tc>
          <w:tcPr>
            <w:tcW w:w="1519" w:type="dxa"/>
            <w:gridSpan w:val="2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Place of Birth</w:t>
            </w:r>
          </w:p>
        </w:tc>
        <w:tc>
          <w:tcPr>
            <w:tcW w:w="7455" w:type="dxa"/>
            <w:gridSpan w:val="6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A31D88" w:rsidRPr="00737E7E" w:rsidTr="00656D9F">
        <w:tc>
          <w:tcPr>
            <w:tcW w:w="1519" w:type="dxa"/>
            <w:gridSpan w:val="2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Na</w:t>
            </w:r>
            <w:r w:rsidR="00DD3E49"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t</w:t>
            </w: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ionality</w:t>
            </w:r>
          </w:p>
        </w:tc>
        <w:tc>
          <w:tcPr>
            <w:tcW w:w="3122" w:type="dxa"/>
            <w:gridSpan w:val="3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A31D88" w:rsidRPr="00737E7E" w:rsidRDefault="003E3A5E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Telephone</w:t>
            </w:r>
          </w:p>
        </w:tc>
        <w:tc>
          <w:tcPr>
            <w:tcW w:w="2348" w:type="dxa"/>
            <w:gridSpan w:val="2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A31D88" w:rsidRPr="00737E7E" w:rsidTr="00656D9F">
        <w:tc>
          <w:tcPr>
            <w:tcW w:w="1519" w:type="dxa"/>
            <w:gridSpan w:val="2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E-mail</w:t>
            </w:r>
          </w:p>
        </w:tc>
        <w:tc>
          <w:tcPr>
            <w:tcW w:w="7455" w:type="dxa"/>
            <w:gridSpan w:val="6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C946F6" w:rsidRPr="00737E7E" w:rsidTr="00656D9F">
        <w:tc>
          <w:tcPr>
            <w:tcW w:w="1519" w:type="dxa"/>
            <w:gridSpan w:val="2"/>
            <w:shd w:val="clear" w:color="auto" w:fill="D9D9D9" w:themeFill="background1" w:themeFillShade="D9"/>
            <w:vAlign w:val="center"/>
          </w:tcPr>
          <w:p w:rsidR="00C946F6" w:rsidRPr="00737E7E" w:rsidRDefault="00CD46E6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Seniority</w:t>
            </w:r>
            <w:r w:rsidRPr="00737E7E">
              <w:rPr>
                <w:rStyle w:val="Refdenotaalpie"/>
                <w:rFonts w:asciiTheme="minorHAnsi" w:hAnsiTheme="minorHAnsi" w:cs="Arial"/>
                <w:b/>
                <w:color w:val="002060"/>
                <w:szCs w:val="24"/>
                <w:lang w:val="en-GB"/>
              </w:rPr>
              <w:footnoteReference w:id="1"/>
            </w:r>
          </w:p>
        </w:tc>
        <w:tc>
          <w:tcPr>
            <w:tcW w:w="3077" w:type="dxa"/>
            <w:gridSpan w:val="2"/>
            <w:shd w:val="clear" w:color="auto" w:fill="D9D9D9" w:themeFill="background1" w:themeFillShade="D9"/>
            <w:vAlign w:val="center"/>
          </w:tcPr>
          <w:p w:rsidR="00C946F6" w:rsidRPr="00737E7E" w:rsidRDefault="00C946F6" w:rsidP="00882A8C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szCs w:val="24"/>
                <w:lang w:val="en-GB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:rsidR="00C946F6" w:rsidRPr="00737E7E" w:rsidRDefault="00CD46E6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Academic Year</w:t>
            </w:r>
          </w:p>
        </w:tc>
        <w:tc>
          <w:tcPr>
            <w:tcW w:w="2348" w:type="dxa"/>
            <w:gridSpan w:val="2"/>
            <w:shd w:val="clear" w:color="auto" w:fill="D9D9D9" w:themeFill="background1" w:themeFillShade="D9"/>
            <w:vAlign w:val="center"/>
          </w:tcPr>
          <w:p w:rsidR="00C946F6" w:rsidRPr="00737E7E" w:rsidRDefault="00C946F6" w:rsidP="00882A8C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szCs w:val="24"/>
                <w:lang w:val="en-GB"/>
              </w:rPr>
            </w:pPr>
          </w:p>
        </w:tc>
      </w:tr>
    </w:tbl>
    <w:p w:rsidR="00656D9F" w:rsidRDefault="00656D9F" w:rsidP="001658DE">
      <w:pPr>
        <w:shd w:val="clear" w:color="auto" w:fill="FFFFFF"/>
        <w:spacing w:after="120"/>
        <w:ind w:right="-992"/>
        <w:jc w:val="left"/>
        <w:rPr>
          <w:rFonts w:asciiTheme="minorHAnsi" w:hAnsiTheme="minorHAnsi" w:cs="Arial"/>
          <w:b/>
          <w:color w:val="002060"/>
          <w:szCs w:val="24"/>
          <w:lang w:val="es-ES"/>
        </w:rPr>
      </w:pPr>
    </w:p>
    <w:p w:rsidR="00A077EC" w:rsidRPr="00E25099" w:rsidRDefault="00656D9F" w:rsidP="001658DE">
      <w:pPr>
        <w:shd w:val="clear" w:color="auto" w:fill="FFFFFF"/>
        <w:spacing w:after="120"/>
        <w:ind w:right="-992"/>
        <w:jc w:val="left"/>
        <w:rPr>
          <w:rFonts w:asciiTheme="minorHAnsi" w:hAnsiTheme="minorHAnsi" w:cs="Arial"/>
          <w:b/>
          <w:color w:val="002060"/>
          <w:szCs w:val="24"/>
          <w:lang w:val="es-ES"/>
        </w:rPr>
      </w:pPr>
      <w:proofErr w:type="spellStart"/>
      <w:r>
        <w:rPr>
          <w:rFonts w:asciiTheme="minorHAnsi" w:hAnsiTheme="minorHAnsi" w:cs="Arial"/>
          <w:b/>
          <w:color w:val="002060"/>
          <w:szCs w:val="24"/>
          <w:lang w:val="es-ES"/>
        </w:rPr>
        <w:t>Sending</w:t>
      </w:r>
      <w:proofErr w:type="spellEnd"/>
      <w:r w:rsidR="00DD3E49" w:rsidRPr="00E25099">
        <w:rPr>
          <w:rFonts w:asciiTheme="minorHAnsi" w:hAnsiTheme="minorHAnsi" w:cs="Arial"/>
          <w:b/>
          <w:color w:val="002060"/>
          <w:szCs w:val="24"/>
          <w:lang w:val="es-ES"/>
        </w:rPr>
        <w:t xml:space="preserve"> </w:t>
      </w:r>
      <w:proofErr w:type="spellStart"/>
      <w:r>
        <w:rPr>
          <w:rFonts w:asciiTheme="minorHAnsi" w:hAnsiTheme="minorHAnsi" w:cs="Arial"/>
          <w:b/>
          <w:color w:val="002060"/>
          <w:szCs w:val="24"/>
          <w:lang w:val="es-ES"/>
        </w:rPr>
        <w:t>Institution</w:t>
      </w:r>
      <w:proofErr w:type="spellEnd"/>
    </w:p>
    <w:tbl>
      <w:tblPr>
        <w:tblStyle w:val="Tablaweb1"/>
        <w:tblW w:w="909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148"/>
        <w:gridCol w:w="3685"/>
        <w:gridCol w:w="1701"/>
        <w:gridCol w:w="1560"/>
      </w:tblGrid>
      <w:tr w:rsidR="00A31D88" w:rsidRPr="00737E7E" w:rsidTr="00656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31D88" w:rsidRPr="00E111C9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</w:pPr>
            <w:proofErr w:type="spellStart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>Institution</w:t>
            </w:r>
            <w:proofErr w:type="spellEnd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 xml:space="preserve"> </w:t>
            </w:r>
            <w:proofErr w:type="spellStart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>Name</w:t>
            </w:r>
            <w:proofErr w:type="spellEnd"/>
          </w:p>
        </w:tc>
        <w:tc>
          <w:tcPr>
            <w:tcW w:w="6886" w:type="dxa"/>
            <w:gridSpan w:val="3"/>
            <w:shd w:val="clear" w:color="auto" w:fill="D9D9D9" w:themeFill="background1" w:themeFillShade="D9"/>
            <w:vAlign w:val="center"/>
          </w:tcPr>
          <w:p w:rsidR="00A31D88" w:rsidRPr="00E111C9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s-ES"/>
              </w:rPr>
            </w:pPr>
          </w:p>
        </w:tc>
      </w:tr>
      <w:tr w:rsidR="00A31D88" w:rsidRPr="00737E7E" w:rsidTr="00656D9F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31D88" w:rsidRPr="00737E7E" w:rsidRDefault="00DD3E49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Faculty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Erasmus Code</w:t>
            </w:r>
            <w:r w:rsidRPr="00737E7E">
              <w:rPr>
                <w:rStyle w:val="Refdenotaalpie"/>
                <w:rFonts w:asciiTheme="minorHAnsi" w:hAnsiTheme="minorHAnsi" w:cs="Arial"/>
                <w:b/>
                <w:color w:val="002060"/>
                <w:szCs w:val="24"/>
                <w:lang w:val="en-GB"/>
              </w:rPr>
              <w:footnoteReference w:id="2"/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A31D88" w:rsidRPr="00737E7E" w:rsidTr="00656D9F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Address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Country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rPr>
                <w:rFonts w:asciiTheme="minorHAnsi" w:hAnsiTheme="minorHAnsi" w:cs="Arial"/>
                <w:color w:val="002060"/>
                <w:szCs w:val="24"/>
                <w:lang w:val="en-GB"/>
              </w:rPr>
            </w:pPr>
          </w:p>
        </w:tc>
      </w:tr>
    </w:tbl>
    <w:p w:rsidR="001765AC" w:rsidRPr="00737E7E" w:rsidRDefault="001765AC" w:rsidP="00F67A51">
      <w:pPr>
        <w:shd w:val="clear" w:color="auto" w:fill="FFFFFF"/>
        <w:spacing w:after="0"/>
        <w:ind w:right="-992"/>
        <w:jc w:val="left"/>
        <w:rPr>
          <w:rFonts w:asciiTheme="minorHAnsi" w:hAnsiTheme="minorHAnsi" w:cs="Arial"/>
          <w:b/>
          <w:color w:val="002060"/>
          <w:szCs w:val="24"/>
          <w:lang w:val="en-GB"/>
        </w:rPr>
      </w:pPr>
    </w:p>
    <w:tbl>
      <w:tblPr>
        <w:tblStyle w:val="Tablaweb1"/>
        <w:tblW w:w="909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64"/>
        <w:gridCol w:w="4111"/>
        <w:gridCol w:w="1276"/>
        <w:gridCol w:w="1843"/>
      </w:tblGrid>
      <w:tr w:rsidR="00A31D88" w:rsidRPr="00737E7E" w:rsidTr="00656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A31D88" w:rsidRPr="00E111C9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</w:pPr>
            <w:proofErr w:type="spellStart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>Contact</w:t>
            </w:r>
            <w:proofErr w:type="spellEnd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 xml:space="preserve"> </w:t>
            </w:r>
            <w:proofErr w:type="spellStart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>Person</w:t>
            </w:r>
            <w:proofErr w:type="spellEnd"/>
          </w:p>
        </w:tc>
        <w:tc>
          <w:tcPr>
            <w:tcW w:w="7170" w:type="dxa"/>
            <w:gridSpan w:val="3"/>
            <w:shd w:val="clear" w:color="auto" w:fill="D9D9D9" w:themeFill="background1" w:themeFillShade="D9"/>
            <w:vAlign w:val="center"/>
          </w:tcPr>
          <w:p w:rsidR="00A31D88" w:rsidRPr="00E111C9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s-ES"/>
              </w:rPr>
            </w:pPr>
          </w:p>
        </w:tc>
      </w:tr>
      <w:tr w:rsidR="00A31D88" w:rsidRPr="00737E7E" w:rsidTr="00656D9F"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Position</w:t>
            </w:r>
          </w:p>
        </w:tc>
        <w:tc>
          <w:tcPr>
            <w:tcW w:w="4071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Telephone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A31D88" w:rsidRPr="00737E7E" w:rsidTr="00656D9F"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E-mail</w:t>
            </w:r>
          </w:p>
        </w:tc>
        <w:tc>
          <w:tcPr>
            <w:tcW w:w="7170" w:type="dxa"/>
            <w:gridSpan w:val="3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</w:tbl>
    <w:p w:rsidR="00B45533" w:rsidRPr="00737E7E" w:rsidRDefault="00B45533" w:rsidP="00107B17">
      <w:pPr>
        <w:shd w:val="clear" w:color="auto" w:fill="FFFFFF"/>
        <w:spacing w:after="120"/>
        <w:ind w:right="-992"/>
        <w:jc w:val="left"/>
        <w:rPr>
          <w:rFonts w:asciiTheme="minorHAnsi" w:hAnsiTheme="minorHAnsi" w:cs="Arial"/>
          <w:b/>
          <w:color w:val="002060"/>
          <w:sz w:val="16"/>
          <w:szCs w:val="16"/>
          <w:lang w:val="en-GB"/>
        </w:rPr>
      </w:pPr>
    </w:p>
    <w:p w:rsidR="00FB4E84" w:rsidRPr="00737E7E" w:rsidRDefault="00656D9F" w:rsidP="001658DE">
      <w:pPr>
        <w:shd w:val="clear" w:color="auto" w:fill="FFFFFF"/>
        <w:spacing w:after="120"/>
        <w:ind w:right="-992"/>
        <w:jc w:val="left"/>
        <w:rPr>
          <w:rFonts w:asciiTheme="minorHAnsi" w:hAnsiTheme="minorHAnsi" w:cs="Arial"/>
          <w:b/>
          <w:color w:val="002060"/>
          <w:szCs w:val="24"/>
          <w:lang w:val="en-GB"/>
        </w:rPr>
      </w:pPr>
      <w:r>
        <w:rPr>
          <w:rFonts w:asciiTheme="minorHAnsi" w:hAnsiTheme="minorHAnsi" w:cs="Arial"/>
          <w:b/>
          <w:color w:val="002060"/>
          <w:szCs w:val="24"/>
          <w:lang w:val="en-GB"/>
        </w:rPr>
        <w:t>Receiving Institution</w:t>
      </w:r>
    </w:p>
    <w:tbl>
      <w:tblPr>
        <w:tblStyle w:val="Tablaweb1"/>
        <w:tblW w:w="909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148"/>
        <w:gridCol w:w="3685"/>
        <w:gridCol w:w="1701"/>
        <w:gridCol w:w="1560"/>
      </w:tblGrid>
      <w:tr w:rsidR="00A31D88" w:rsidRPr="00737E7E" w:rsidTr="00656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31D88" w:rsidRPr="00E111C9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</w:pPr>
            <w:proofErr w:type="spellStart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>Institution</w:t>
            </w:r>
            <w:proofErr w:type="spellEnd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 xml:space="preserve"> </w:t>
            </w:r>
            <w:proofErr w:type="spellStart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>Name</w:t>
            </w:r>
            <w:proofErr w:type="spellEnd"/>
          </w:p>
        </w:tc>
        <w:tc>
          <w:tcPr>
            <w:tcW w:w="6886" w:type="dxa"/>
            <w:gridSpan w:val="3"/>
            <w:shd w:val="clear" w:color="auto" w:fill="D9D9D9" w:themeFill="background1" w:themeFillShade="D9"/>
            <w:vAlign w:val="center"/>
          </w:tcPr>
          <w:p w:rsidR="00A31D88" w:rsidRPr="00E111C9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s-ES"/>
              </w:rPr>
            </w:pPr>
          </w:p>
        </w:tc>
      </w:tr>
      <w:tr w:rsidR="00A31D88" w:rsidRPr="00737E7E" w:rsidTr="00656D9F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31D88" w:rsidRPr="00737E7E" w:rsidRDefault="00DD3E49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Faculty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Erasmus Code</w:t>
            </w:r>
            <w:r w:rsidRPr="00737E7E">
              <w:rPr>
                <w:rStyle w:val="Refdenotaalpie"/>
                <w:rFonts w:asciiTheme="minorHAnsi" w:hAnsiTheme="minorHAnsi" w:cs="Arial"/>
                <w:b/>
                <w:color w:val="002060"/>
                <w:szCs w:val="24"/>
                <w:lang w:val="en-GB"/>
              </w:rPr>
              <w:footnoteReference w:id="3"/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A31D88" w:rsidRPr="00737E7E" w:rsidTr="00656D9F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lastRenderedPageBreak/>
              <w:t>Address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Country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rPr>
                <w:rFonts w:asciiTheme="minorHAnsi" w:hAnsiTheme="minorHAnsi" w:cs="Arial"/>
                <w:color w:val="002060"/>
                <w:szCs w:val="24"/>
                <w:lang w:val="en-GB"/>
              </w:rPr>
            </w:pPr>
          </w:p>
        </w:tc>
      </w:tr>
    </w:tbl>
    <w:p w:rsidR="00A31D88" w:rsidRPr="00737E7E" w:rsidRDefault="00A31D88" w:rsidP="00A31D88">
      <w:pPr>
        <w:shd w:val="clear" w:color="auto" w:fill="FFFFFF"/>
        <w:spacing w:after="0"/>
        <w:ind w:right="-992"/>
        <w:jc w:val="left"/>
        <w:rPr>
          <w:rFonts w:asciiTheme="minorHAnsi" w:hAnsiTheme="minorHAnsi" w:cs="Arial"/>
          <w:b/>
          <w:color w:val="002060"/>
          <w:szCs w:val="24"/>
          <w:lang w:val="en-GB"/>
        </w:rPr>
      </w:pPr>
    </w:p>
    <w:tbl>
      <w:tblPr>
        <w:tblStyle w:val="Tablaweb1"/>
        <w:tblW w:w="909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64"/>
        <w:gridCol w:w="4111"/>
        <w:gridCol w:w="1276"/>
        <w:gridCol w:w="1843"/>
      </w:tblGrid>
      <w:tr w:rsidR="00A31D88" w:rsidRPr="00737E7E" w:rsidTr="00656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A31D88" w:rsidRPr="00E111C9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</w:pPr>
            <w:proofErr w:type="spellStart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>Contact</w:t>
            </w:r>
            <w:proofErr w:type="spellEnd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 xml:space="preserve"> </w:t>
            </w:r>
            <w:proofErr w:type="spellStart"/>
            <w:r w:rsidRPr="00E111C9">
              <w:rPr>
                <w:rFonts w:asciiTheme="minorHAnsi" w:hAnsiTheme="minorHAnsi" w:cs="Arial"/>
                <w:b/>
                <w:color w:val="002060"/>
                <w:szCs w:val="24"/>
                <w:lang w:val="es-ES"/>
              </w:rPr>
              <w:t>Person</w:t>
            </w:r>
            <w:proofErr w:type="spellEnd"/>
          </w:p>
        </w:tc>
        <w:tc>
          <w:tcPr>
            <w:tcW w:w="7170" w:type="dxa"/>
            <w:gridSpan w:val="3"/>
            <w:shd w:val="clear" w:color="auto" w:fill="D9D9D9" w:themeFill="background1" w:themeFillShade="D9"/>
            <w:vAlign w:val="center"/>
          </w:tcPr>
          <w:p w:rsidR="00A31D88" w:rsidRPr="00E111C9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s-ES"/>
              </w:rPr>
            </w:pPr>
          </w:p>
        </w:tc>
      </w:tr>
      <w:tr w:rsidR="00A31D88" w:rsidRPr="00737E7E" w:rsidTr="00656D9F"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Position</w:t>
            </w:r>
          </w:p>
        </w:tc>
        <w:tc>
          <w:tcPr>
            <w:tcW w:w="4071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Telephone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A31D88" w:rsidRPr="00737E7E" w:rsidTr="00656D9F"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A31D88" w:rsidRPr="00737E7E" w:rsidRDefault="00A31D88" w:rsidP="00656D9F">
            <w:pPr>
              <w:spacing w:after="0"/>
              <w:ind w:right="-992"/>
              <w:jc w:val="left"/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</w:pPr>
            <w:r w:rsidRPr="00737E7E">
              <w:rPr>
                <w:rFonts w:asciiTheme="minorHAnsi" w:hAnsiTheme="minorHAnsi" w:cs="Arial"/>
                <w:b/>
                <w:color w:val="002060"/>
                <w:szCs w:val="24"/>
                <w:lang w:val="en-GB"/>
              </w:rPr>
              <w:t>E-mail</w:t>
            </w:r>
          </w:p>
        </w:tc>
        <w:tc>
          <w:tcPr>
            <w:tcW w:w="7170" w:type="dxa"/>
            <w:gridSpan w:val="3"/>
            <w:shd w:val="clear" w:color="auto" w:fill="D9D9D9" w:themeFill="background1" w:themeFillShade="D9"/>
            <w:vAlign w:val="center"/>
          </w:tcPr>
          <w:p w:rsidR="00A31D88" w:rsidRPr="00737E7E" w:rsidRDefault="00A31D88" w:rsidP="008B3BA3">
            <w:pPr>
              <w:spacing w:after="0"/>
              <w:ind w:right="-992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</w:tbl>
    <w:p w:rsidR="0064599A" w:rsidRDefault="0064599A" w:rsidP="00EB622E">
      <w:pPr>
        <w:pStyle w:val="Ttulo4"/>
        <w:keepNext w:val="0"/>
        <w:numPr>
          <w:ilvl w:val="0"/>
          <w:numId w:val="0"/>
        </w:numPr>
        <w:tabs>
          <w:tab w:val="left" w:pos="426"/>
        </w:tabs>
        <w:spacing w:after="120"/>
        <w:rPr>
          <w:rFonts w:asciiTheme="minorHAnsi" w:hAnsiTheme="minorHAnsi" w:cs="Calibri"/>
          <w:b/>
          <w:color w:val="002060"/>
          <w:sz w:val="20"/>
          <w:lang w:val="es-ES"/>
        </w:rPr>
      </w:pPr>
    </w:p>
    <w:p w:rsidR="00792CCB" w:rsidRPr="00E111C9" w:rsidRDefault="0098447C" w:rsidP="00EB622E">
      <w:pPr>
        <w:pStyle w:val="Ttulo4"/>
        <w:keepNext w:val="0"/>
        <w:numPr>
          <w:ilvl w:val="0"/>
          <w:numId w:val="0"/>
        </w:numPr>
        <w:tabs>
          <w:tab w:val="left" w:pos="426"/>
        </w:tabs>
        <w:spacing w:after="120"/>
        <w:rPr>
          <w:rFonts w:asciiTheme="minorHAnsi" w:hAnsiTheme="minorHAnsi" w:cs="Calibri"/>
          <w:b/>
          <w:color w:val="002060"/>
          <w:sz w:val="20"/>
          <w:lang w:val="es-ES"/>
        </w:rPr>
      </w:pPr>
      <w:r w:rsidRPr="00E111C9">
        <w:rPr>
          <w:rFonts w:asciiTheme="minorHAnsi" w:hAnsiTheme="minorHAnsi" w:cs="Calibri"/>
          <w:b/>
          <w:color w:val="002060"/>
          <w:sz w:val="20"/>
          <w:lang w:val="es-ES"/>
        </w:rPr>
        <w:t>I.</w:t>
      </w:r>
      <w:r w:rsidRPr="00E111C9">
        <w:rPr>
          <w:rFonts w:asciiTheme="minorHAnsi" w:hAnsiTheme="minorHAnsi" w:cs="Calibri"/>
          <w:b/>
          <w:color w:val="002060"/>
          <w:sz w:val="20"/>
          <w:lang w:val="es-ES"/>
        </w:rPr>
        <w:tab/>
        <w:t>PROPOSED MOBILITY PROGRAM</w:t>
      </w:r>
      <w:r w:rsidR="00DD3E49" w:rsidRPr="00E111C9">
        <w:rPr>
          <w:rFonts w:asciiTheme="minorHAnsi" w:hAnsiTheme="minorHAnsi" w:cs="Calibri"/>
          <w:b/>
          <w:color w:val="002060"/>
          <w:sz w:val="20"/>
          <w:lang w:val="es-ES"/>
        </w:rPr>
        <w:t>M</w:t>
      </w:r>
      <w:r w:rsidR="00656D9F">
        <w:rPr>
          <w:rFonts w:asciiTheme="minorHAnsi" w:hAnsiTheme="minorHAnsi" w:cs="Calibri"/>
          <w:b/>
          <w:color w:val="002060"/>
          <w:sz w:val="20"/>
          <w:lang w:val="es-ES"/>
        </w:rPr>
        <w:t>E</w:t>
      </w:r>
      <w:r w:rsidR="00E91C50" w:rsidRPr="00E111C9">
        <w:rPr>
          <w:rFonts w:asciiTheme="minorHAnsi" w:hAnsiTheme="minorHAnsi" w:cs="Calibri"/>
          <w:b/>
          <w:lang w:val="es-ES"/>
        </w:rPr>
        <w:tab/>
      </w:r>
      <w:r w:rsidR="00E91C50" w:rsidRPr="00E111C9">
        <w:rPr>
          <w:rFonts w:asciiTheme="minorHAnsi" w:hAnsiTheme="minorHAnsi" w:cs="Calibri"/>
          <w:b/>
          <w:lang w:val="es-ES"/>
        </w:rPr>
        <w:tab/>
      </w:r>
    </w:p>
    <w:tbl>
      <w:tblPr>
        <w:tblStyle w:val="Tablaweb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39"/>
        <w:gridCol w:w="1228"/>
        <w:gridCol w:w="1607"/>
        <w:gridCol w:w="1843"/>
        <w:gridCol w:w="2859"/>
      </w:tblGrid>
      <w:tr w:rsidR="00D97FCD" w:rsidRPr="00737E7E" w:rsidTr="00253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14" w:type="dxa"/>
            <w:gridSpan w:val="3"/>
            <w:shd w:val="clear" w:color="auto" w:fill="D9D9D9" w:themeFill="background1" w:themeFillShade="D9"/>
          </w:tcPr>
          <w:p w:rsidR="00D97FCD" w:rsidRPr="00737E7E" w:rsidRDefault="0098447C" w:rsidP="00656D9F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n-GB" w:eastAsia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>Main Subject Field</w:t>
            </w:r>
            <w:r w:rsidR="002F1B1A" w:rsidRPr="00737E7E">
              <w:rPr>
                <w:rStyle w:val="Refdenotaalpie"/>
                <w:rFonts w:asciiTheme="minorHAnsi" w:hAnsiTheme="minorHAnsi" w:cs="Calibri"/>
                <w:b/>
                <w:color w:val="002060"/>
                <w:lang w:val="en-GB"/>
              </w:rPr>
              <w:footnoteReference w:id="4"/>
            </w:r>
          </w:p>
        </w:tc>
        <w:tc>
          <w:tcPr>
            <w:tcW w:w="4642" w:type="dxa"/>
            <w:gridSpan w:val="2"/>
            <w:shd w:val="clear" w:color="auto" w:fill="D9D9D9" w:themeFill="background1" w:themeFillShade="D9"/>
          </w:tcPr>
          <w:p w:rsidR="00D97FCD" w:rsidRPr="00737E7E" w:rsidRDefault="00D97FCD" w:rsidP="0095171D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n-GB" w:eastAsia="en-GB"/>
              </w:rPr>
            </w:pPr>
          </w:p>
        </w:tc>
      </w:tr>
      <w:tr w:rsidR="00FB5725" w:rsidRPr="00737E7E" w:rsidTr="00D37C9D">
        <w:tc>
          <w:tcPr>
            <w:tcW w:w="1379" w:type="dxa"/>
            <w:shd w:val="clear" w:color="auto" w:fill="D9D9D9" w:themeFill="background1" w:themeFillShade="D9"/>
          </w:tcPr>
          <w:p w:rsidR="00FB5725" w:rsidRPr="00737E7E" w:rsidRDefault="0098447C" w:rsidP="00D37C9D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b/>
                <w:color w:val="002060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>Level</w:t>
            </w:r>
            <w:r w:rsidR="00FB5725" w:rsidRPr="00737E7E">
              <w:rPr>
                <w:rStyle w:val="Refdenotaalpie"/>
                <w:rFonts w:asciiTheme="minorHAnsi" w:hAnsiTheme="minorHAnsi" w:cs="Calibri"/>
                <w:b/>
                <w:color w:val="002060"/>
                <w:lang w:val="en-GB"/>
              </w:rPr>
              <w:footnoteReference w:id="5"/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FB5725" w:rsidRPr="00737E7E" w:rsidRDefault="00FB5725" w:rsidP="0095171D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color w:val="002060"/>
                <w:lang w:val="en-GB"/>
              </w:rPr>
            </w:pPr>
          </w:p>
        </w:tc>
        <w:tc>
          <w:tcPr>
            <w:tcW w:w="3410" w:type="dxa"/>
            <w:gridSpan w:val="2"/>
            <w:shd w:val="clear" w:color="auto" w:fill="D9D9D9" w:themeFill="background1" w:themeFillShade="D9"/>
          </w:tcPr>
          <w:p w:rsidR="00FB5725" w:rsidRPr="00737E7E" w:rsidRDefault="00253CB3" w:rsidP="00D37C9D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b/>
                <w:color w:val="002060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 xml:space="preserve">Number of </w:t>
            </w:r>
            <w:r w:rsidR="00DD3E49"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 xml:space="preserve">students </w:t>
            </w:r>
            <w:r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>benefit</w:t>
            </w:r>
            <w:r w:rsidR="00DD3E49"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>ing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FB5725" w:rsidRPr="00737E7E" w:rsidRDefault="00FB5725" w:rsidP="0095171D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color w:val="002060"/>
                <w:lang w:val="en-GB"/>
              </w:rPr>
            </w:pPr>
          </w:p>
        </w:tc>
      </w:tr>
      <w:tr w:rsidR="00DE7035" w:rsidRPr="00737E7E" w:rsidTr="00D37C9D">
        <w:trPr>
          <w:gridAfter w:val="1"/>
          <w:wAfter w:w="2799" w:type="dxa"/>
        </w:trPr>
        <w:tc>
          <w:tcPr>
            <w:tcW w:w="2607" w:type="dxa"/>
            <w:gridSpan w:val="2"/>
            <w:shd w:val="clear" w:color="auto" w:fill="D9D9D9" w:themeFill="background1" w:themeFillShade="D9"/>
          </w:tcPr>
          <w:p w:rsidR="00DE7035" w:rsidRPr="00737E7E" w:rsidRDefault="00253CB3" w:rsidP="00D37C9D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b/>
                <w:color w:val="002060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>N</w:t>
            </w:r>
            <w:r w:rsidR="00CD46E6"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>umber</w:t>
            </w:r>
            <w:r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 xml:space="preserve"> of teaching hours</w:t>
            </w:r>
            <w:r w:rsidR="00000465"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 xml:space="preserve"> </w:t>
            </w:r>
          </w:p>
        </w:tc>
        <w:tc>
          <w:tcPr>
            <w:tcW w:w="3410" w:type="dxa"/>
            <w:gridSpan w:val="2"/>
            <w:shd w:val="clear" w:color="auto" w:fill="D9D9D9" w:themeFill="background1" w:themeFillShade="D9"/>
          </w:tcPr>
          <w:p w:rsidR="00DE7035" w:rsidRPr="00737E7E" w:rsidRDefault="00DE7035" w:rsidP="0095171D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color w:val="002060"/>
                <w:lang w:val="en-GB"/>
              </w:rPr>
            </w:pPr>
          </w:p>
        </w:tc>
      </w:tr>
      <w:tr w:rsidR="00DE7035" w:rsidRPr="00737E7E" w:rsidTr="00D37C9D">
        <w:trPr>
          <w:gridAfter w:val="1"/>
          <w:wAfter w:w="2799" w:type="dxa"/>
        </w:trPr>
        <w:tc>
          <w:tcPr>
            <w:tcW w:w="2607" w:type="dxa"/>
            <w:gridSpan w:val="2"/>
            <w:shd w:val="clear" w:color="auto" w:fill="D9D9D9" w:themeFill="background1" w:themeFillShade="D9"/>
          </w:tcPr>
          <w:p w:rsidR="00DE7035" w:rsidRPr="00737E7E" w:rsidRDefault="00253CB3" w:rsidP="00D37C9D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b/>
                <w:color w:val="002060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 xml:space="preserve">Language of </w:t>
            </w:r>
            <w:r w:rsidR="00280DA0"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>i</w:t>
            </w:r>
            <w:r w:rsidRPr="00737E7E">
              <w:rPr>
                <w:rFonts w:asciiTheme="minorHAnsi" w:hAnsiTheme="minorHAnsi" w:cs="Calibri"/>
                <w:b/>
                <w:color w:val="002060"/>
                <w:lang w:val="en-GB"/>
              </w:rPr>
              <w:t>nstruction</w:t>
            </w:r>
          </w:p>
        </w:tc>
        <w:tc>
          <w:tcPr>
            <w:tcW w:w="3410" w:type="dxa"/>
            <w:gridSpan w:val="2"/>
            <w:shd w:val="clear" w:color="auto" w:fill="D9D9D9" w:themeFill="background1" w:themeFillShade="D9"/>
          </w:tcPr>
          <w:p w:rsidR="00DE7035" w:rsidRPr="00737E7E" w:rsidRDefault="00DE7035" w:rsidP="0095171D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Theme="minorHAnsi" w:hAnsiTheme="minorHAnsi" w:cs="Calibri"/>
                <w:color w:val="002060"/>
                <w:lang w:val="en-GB"/>
              </w:rPr>
            </w:pPr>
          </w:p>
        </w:tc>
      </w:tr>
    </w:tbl>
    <w:p w:rsidR="006816B2" w:rsidRPr="00737E7E" w:rsidRDefault="006816B2" w:rsidP="00BA7C6A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/>
          <w:b/>
          <w:lang w:val="en-GB"/>
        </w:rPr>
      </w:pPr>
    </w:p>
    <w:p w:rsidR="00792CCB" w:rsidRDefault="00524828" w:rsidP="00795A2B">
      <w:pPr>
        <w:pStyle w:val="Textocomentario"/>
        <w:tabs>
          <w:tab w:val="left" w:pos="2552"/>
          <w:tab w:val="left" w:pos="3686"/>
          <w:tab w:val="left" w:pos="5954"/>
        </w:tabs>
        <w:spacing w:after="120"/>
        <w:rPr>
          <w:rFonts w:asciiTheme="minorHAnsi" w:hAnsiTheme="minorHAnsi"/>
          <w:b/>
          <w:lang w:val="en-GB"/>
        </w:rPr>
      </w:pPr>
      <w:r w:rsidRPr="00737E7E">
        <w:rPr>
          <w:rFonts w:asciiTheme="minorHAnsi" w:hAnsiTheme="minorHAnsi"/>
          <w:b/>
          <w:lang w:val="en-GB"/>
        </w:rPr>
        <w:t>Teaching Program</w:t>
      </w:r>
      <w:r w:rsidR="00280DA0" w:rsidRPr="00737E7E">
        <w:rPr>
          <w:rFonts w:asciiTheme="minorHAnsi" w:hAnsiTheme="minorHAnsi"/>
          <w:b/>
          <w:lang w:val="en-GB"/>
        </w:rPr>
        <w:t>me</w:t>
      </w:r>
    </w:p>
    <w:tbl>
      <w:tblPr>
        <w:tblStyle w:val="Tablaweb1"/>
        <w:tblW w:w="876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63"/>
      </w:tblGrid>
      <w:tr w:rsidR="00FD41D0" w:rsidRPr="00737E7E" w:rsidTr="00345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tcW w:w="8683" w:type="dxa"/>
            <w:shd w:val="clear" w:color="auto" w:fill="D9D9D9" w:themeFill="background1" w:themeFillShade="D9"/>
            <w:hideMark/>
          </w:tcPr>
          <w:p w:rsidR="00FD41D0" w:rsidRPr="00737E7E" w:rsidRDefault="00FD41D0" w:rsidP="003459F0">
            <w:pPr>
              <w:spacing w:after="0"/>
              <w:ind w:left="-6" w:firstLine="6"/>
              <w:rPr>
                <w:rFonts w:asciiTheme="minorHAnsi" w:hAnsiTheme="minorHAnsi" w:cs="Calibri"/>
                <w:color w:val="002060"/>
                <w:sz w:val="20"/>
                <w:lang w:val="en-GB"/>
              </w:rPr>
            </w:pPr>
            <w:r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  <w:t>Motivation statement</w:t>
            </w:r>
          </w:p>
        </w:tc>
      </w:tr>
      <w:tr w:rsidR="00FD41D0" w:rsidRPr="00737E7E" w:rsidTr="003459F0">
        <w:trPr>
          <w:trHeight w:val="43"/>
        </w:trPr>
        <w:tc>
          <w:tcPr>
            <w:tcW w:w="8683" w:type="dxa"/>
            <w:shd w:val="clear" w:color="auto" w:fill="D9D9D9" w:themeFill="background1" w:themeFillShade="D9"/>
            <w:hideMark/>
          </w:tcPr>
          <w:p w:rsidR="00FD41D0" w:rsidRPr="00737E7E" w:rsidRDefault="00FD41D0" w:rsidP="003459F0">
            <w:pPr>
              <w:spacing w:after="0"/>
              <w:ind w:left="-6" w:firstLine="6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:rsidR="00FD41D0" w:rsidRPr="00737E7E" w:rsidRDefault="00FD41D0" w:rsidP="003459F0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:rsidR="00FD41D0" w:rsidRPr="00737E7E" w:rsidRDefault="00FD41D0" w:rsidP="003459F0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:rsidR="00FD41D0" w:rsidRPr="00737E7E" w:rsidRDefault="00FD41D0" w:rsidP="003459F0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</w:tc>
      </w:tr>
    </w:tbl>
    <w:p w:rsidR="00FD41D0" w:rsidRPr="00737E7E" w:rsidRDefault="00FD41D0" w:rsidP="00795A2B">
      <w:pPr>
        <w:pStyle w:val="Textocomentario"/>
        <w:tabs>
          <w:tab w:val="left" w:pos="2552"/>
          <w:tab w:val="left" w:pos="3686"/>
          <w:tab w:val="left" w:pos="5954"/>
        </w:tabs>
        <w:spacing w:after="120"/>
        <w:rPr>
          <w:rFonts w:asciiTheme="minorHAnsi" w:hAnsiTheme="minorHAnsi"/>
          <w:b/>
          <w:lang w:val="en-GB"/>
        </w:rPr>
      </w:pPr>
      <w:bookmarkStart w:id="0" w:name="_GoBack"/>
      <w:bookmarkEnd w:id="0"/>
    </w:p>
    <w:tbl>
      <w:tblPr>
        <w:tblStyle w:val="Tablaweb1"/>
        <w:tblW w:w="876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63"/>
      </w:tblGrid>
      <w:tr w:rsidR="0012043C" w:rsidRPr="00737E7E" w:rsidTr="00120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8683" w:type="dxa"/>
            <w:shd w:val="clear" w:color="auto" w:fill="D9D9D9" w:themeFill="background1" w:themeFillShade="D9"/>
            <w:hideMark/>
          </w:tcPr>
          <w:p w:rsidR="0012043C" w:rsidRPr="00737E7E" w:rsidRDefault="00FB4689" w:rsidP="00D37C9D">
            <w:pPr>
              <w:spacing w:after="0"/>
              <w:ind w:left="-6" w:firstLine="6"/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</w:pPr>
            <w:r w:rsidRPr="00FB2052">
              <w:rPr>
                <w:rFonts w:asciiTheme="minorHAnsi" w:hAnsiTheme="minorHAnsi" w:cs="Calibri"/>
                <w:b/>
                <w:color w:val="002060"/>
                <w:sz w:val="20"/>
                <w:lang w:val="en-US"/>
              </w:rPr>
              <w:t>Main objectives of the mobility</w:t>
            </w:r>
          </w:p>
        </w:tc>
      </w:tr>
      <w:tr w:rsidR="0012043C" w:rsidRPr="00737E7E" w:rsidTr="006816B2">
        <w:trPr>
          <w:trHeight w:val="315"/>
        </w:trPr>
        <w:tc>
          <w:tcPr>
            <w:tcW w:w="8683" w:type="dxa"/>
            <w:shd w:val="clear" w:color="auto" w:fill="D9D9D9" w:themeFill="background1" w:themeFillShade="D9"/>
            <w:hideMark/>
          </w:tcPr>
          <w:p w:rsidR="0012043C" w:rsidRPr="00737E7E" w:rsidRDefault="0078399A" w:rsidP="006467E1">
            <w:pPr>
              <w:spacing w:after="0"/>
              <w:ind w:left="-6" w:firstLine="6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  <w:r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 xml:space="preserve"> </w:t>
            </w:r>
          </w:p>
          <w:p w:rsidR="0012043C" w:rsidRPr="00737E7E" w:rsidRDefault="0012043C" w:rsidP="006467E1">
            <w:pPr>
              <w:spacing w:after="0"/>
              <w:ind w:left="-6" w:firstLine="6"/>
              <w:rPr>
                <w:rFonts w:asciiTheme="minorHAnsi" w:hAnsiTheme="minorHAnsi" w:cs="Calibri"/>
                <w:b/>
                <w:sz w:val="20"/>
                <w:lang w:val="en-GB"/>
              </w:rPr>
            </w:pPr>
          </w:p>
          <w:p w:rsidR="006816B2" w:rsidRPr="00737E7E" w:rsidRDefault="006816B2" w:rsidP="002F1B1A">
            <w:pPr>
              <w:spacing w:after="0"/>
              <w:rPr>
                <w:rFonts w:asciiTheme="minorHAnsi" w:hAnsiTheme="minorHAnsi" w:cs="Calibri"/>
                <w:b/>
                <w:sz w:val="20"/>
                <w:lang w:val="en-GB"/>
              </w:rPr>
            </w:pPr>
          </w:p>
          <w:p w:rsidR="006D2C56" w:rsidRPr="00737E7E" w:rsidRDefault="006D2C56" w:rsidP="002F1B1A">
            <w:pPr>
              <w:spacing w:after="0"/>
              <w:rPr>
                <w:rFonts w:asciiTheme="minorHAnsi" w:hAnsiTheme="minorHAnsi" w:cs="Calibri"/>
                <w:b/>
                <w:sz w:val="20"/>
                <w:lang w:val="en-GB"/>
              </w:rPr>
            </w:pPr>
          </w:p>
        </w:tc>
      </w:tr>
    </w:tbl>
    <w:p w:rsidR="00792CCB" w:rsidRPr="00737E7E" w:rsidRDefault="00792CCB" w:rsidP="006467E1">
      <w:pPr>
        <w:keepNext/>
        <w:keepLines/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0"/>
          <w:lang w:val="en-GB"/>
        </w:rPr>
      </w:pPr>
    </w:p>
    <w:p w:rsidR="00422E2A" w:rsidRPr="00737E7E" w:rsidRDefault="00422E2A" w:rsidP="006467E1">
      <w:pPr>
        <w:keepNext/>
        <w:keepLines/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0"/>
          <w:lang w:val="en-GB"/>
        </w:rPr>
      </w:pPr>
    </w:p>
    <w:tbl>
      <w:tblPr>
        <w:tblStyle w:val="Tablaweb1"/>
        <w:tblW w:w="876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63"/>
      </w:tblGrid>
      <w:tr w:rsidR="00422E2A" w:rsidRPr="00737E7E" w:rsidTr="00422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8683" w:type="dxa"/>
            <w:shd w:val="clear" w:color="auto" w:fill="D9D9D9" w:themeFill="background1" w:themeFillShade="D9"/>
            <w:hideMark/>
          </w:tcPr>
          <w:p w:rsidR="00422E2A" w:rsidRPr="00737E7E" w:rsidRDefault="00656A1E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</w:pPr>
            <w:r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  <w:t>Added v</w:t>
            </w:r>
            <w:r w:rsidR="00524828" w:rsidRPr="00737E7E"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  <w:t>alue</w:t>
            </w:r>
          </w:p>
        </w:tc>
      </w:tr>
      <w:tr w:rsidR="00422E2A" w:rsidRPr="00737E7E" w:rsidTr="006816B2">
        <w:trPr>
          <w:trHeight w:val="402"/>
        </w:trPr>
        <w:tc>
          <w:tcPr>
            <w:tcW w:w="8683" w:type="dxa"/>
            <w:shd w:val="clear" w:color="auto" w:fill="D9D9D9" w:themeFill="background1" w:themeFillShade="D9"/>
            <w:hideMark/>
          </w:tcPr>
          <w:p w:rsidR="00253CB3" w:rsidRPr="00737E7E" w:rsidRDefault="00253CB3" w:rsidP="00B1553D">
            <w:pPr>
              <w:spacing w:after="0"/>
              <w:ind w:left="-6" w:firstLine="6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  <w:r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(</w:t>
            </w:r>
            <w:r w:rsidR="00FE1D0A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with</w:t>
            </w:r>
            <w:r w:rsidR="00EB622E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in the context of modernization and interna</w:t>
            </w:r>
            <w:r w:rsidR="00280DA0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t</w:t>
            </w:r>
            <w:r w:rsidR="00EB622E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ionali</w:t>
            </w:r>
            <w:r w:rsidR="00280DA0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z</w:t>
            </w:r>
            <w:r w:rsidR="00EB622E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ation strategies of the institutions involved)</w:t>
            </w:r>
          </w:p>
          <w:p w:rsidR="00422E2A" w:rsidRPr="00737E7E" w:rsidRDefault="00422E2A" w:rsidP="00B1553D">
            <w:pPr>
              <w:spacing w:after="0"/>
              <w:ind w:left="-6" w:firstLine="6"/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</w:pPr>
          </w:p>
          <w:p w:rsidR="006816B2" w:rsidRPr="00737E7E" w:rsidRDefault="006816B2" w:rsidP="002F1B1A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</w:pPr>
          </w:p>
          <w:p w:rsidR="006D2C56" w:rsidRPr="00737E7E" w:rsidRDefault="006D2C56" w:rsidP="002F1B1A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  <w:lang w:val="en-GB"/>
              </w:rPr>
            </w:pPr>
          </w:p>
        </w:tc>
      </w:tr>
    </w:tbl>
    <w:p w:rsidR="00377526" w:rsidRPr="00737E7E" w:rsidRDefault="00377526" w:rsidP="006467E1">
      <w:pPr>
        <w:keepNext/>
        <w:keepLines/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0"/>
          <w:lang w:val="en-GB"/>
        </w:rPr>
      </w:pPr>
    </w:p>
    <w:p w:rsidR="006816B2" w:rsidRPr="00737E7E" w:rsidRDefault="006816B2" w:rsidP="006467E1">
      <w:pPr>
        <w:keepNext/>
        <w:keepLines/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0"/>
          <w:lang w:val="en-GB"/>
        </w:rPr>
      </w:pPr>
    </w:p>
    <w:tbl>
      <w:tblPr>
        <w:tblStyle w:val="Tablaweb1"/>
        <w:tblW w:w="876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63"/>
      </w:tblGrid>
      <w:tr w:rsidR="00422E2A" w:rsidRPr="00737E7E" w:rsidTr="00422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8683" w:type="dxa"/>
            <w:shd w:val="clear" w:color="auto" w:fill="D9D9D9" w:themeFill="background1" w:themeFillShade="D9"/>
            <w:hideMark/>
          </w:tcPr>
          <w:p w:rsidR="00422E2A" w:rsidRPr="00737E7E" w:rsidRDefault="00EB622E" w:rsidP="00D37C9D">
            <w:pPr>
              <w:spacing w:after="0"/>
              <w:ind w:left="-6" w:firstLine="6"/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  <w:t>Content of the teaching programme</w:t>
            </w:r>
          </w:p>
        </w:tc>
      </w:tr>
      <w:tr w:rsidR="00422E2A" w:rsidRPr="00737E7E" w:rsidTr="006816B2">
        <w:trPr>
          <w:trHeight w:val="273"/>
        </w:trPr>
        <w:tc>
          <w:tcPr>
            <w:tcW w:w="8683" w:type="dxa"/>
            <w:shd w:val="clear" w:color="auto" w:fill="D9D9D9" w:themeFill="background1" w:themeFillShade="D9"/>
            <w:hideMark/>
          </w:tcPr>
          <w:p w:rsidR="006D2C56" w:rsidRPr="00737E7E" w:rsidRDefault="006D2C56" w:rsidP="006467E1">
            <w:pPr>
              <w:spacing w:after="0"/>
              <w:ind w:left="-6" w:firstLine="6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:rsidR="0078399A" w:rsidRPr="00737E7E" w:rsidRDefault="0078399A" w:rsidP="002F1B1A">
            <w:pPr>
              <w:spacing w:after="0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</w:p>
          <w:p w:rsidR="0078399A" w:rsidRPr="00737E7E" w:rsidRDefault="0078399A" w:rsidP="006467E1">
            <w:pPr>
              <w:spacing w:after="0"/>
              <w:ind w:left="-6" w:firstLine="6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</w:p>
          <w:p w:rsidR="006D2C56" w:rsidRPr="00737E7E" w:rsidRDefault="006D2C56" w:rsidP="006467E1">
            <w:pPr>
              <w:spacing w:after="0"/>
              <w:ind w:left="-6" w:firstLine="6"/>
              <w:rPr>
                <w:rFonts w:asciiTheme="minorHAnsi" w:hAnsiTheme="minorHAnsi" w:cs="Calibri"/>
                <w:sz w:val="18"/>
                <w:szCs w:val="18"/>
                <w:lang w:val="en-GB"/>
              </w:rPr>
            </w:pPr>
          </w:p>
        </w:tc>
      </w:tr>
    </w:tbl>
    <w:p w:rsidR="00377526" w:rsidRPr="00737E7E" w:rsidRDefault="00377526" w:rsidP="006467E1">
      <w:pPr>
        <w:keepNext/>
        <w:keepLines/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0"/>
          <w:lang w:val="en-GB"/>
        </w:rPr>
      </w:pPr>
    </w:p>
    <w:p w:rsidR="006816B2" w:rsidRPr="00737E7E" w:rsidRDefault="006816B2" w:rsidP="006467E1">
      <w:pPr>
        <w:keepNext/>
        <w:keepLines/>
        <w:tabs>
          <w:tab w:val="left" w:pos="426"/>
        </w:tabs>
        <w:spacing w:after="0"/>
        <w:rPr>
          <w:rFonts w:asciiTheme="minorHAnsi" w:hAnsiTheme="minorHAnsi" w:cs="Calibri"/>
          <w:b/>
          <w:color w:val="002060"/>
          <w:sz w:val="20"/>
          <w:lang w:val="en-GB"/>
        </w:rPr>
      </w:pPr>
    </w:p>
    <w:tbl>
      <w:tblPr>
        <w:tblStyle w:val="Tablaweb1"/>
        <w:tblW w:w="876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63"/>
      </w:tblGrid>
      <w:tr w:rsidR="00422E2A" w:rsidRPr="00737E7E" w:rsidTr="00681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tcW w:w="8683" w:type="dxa"/>
            <w:shd w:val="clear" w:color="auto" w:fill="D9D9D9" w:themeFill="background1" w:themeFillShade="D9"/>
            <w:hideMark/>
          </w:tcPr>
          <w:p w:rsidR="00422E2A" w:rsidRPr="00737E7E" w:rsidRDefault="003B1050" w:rsidP="00D37C9D">
            <w:pPr>
              <w:spacing w:after="0"/>
              <w:ind w:left="-6" w:firstLine="6"/>
              <w:rPr>
                <w:rFonts w:asciiTheme="minorHAnsi" w:hAnsiTheme="minorHAnsi" w:cs="Calibri"/>
                <w:color w:val="002060"/>
                <w:sz w:val="20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20"/>
                <w:lang w:val="en-GB"/>
              </w:rPr>
              <w:t>Expected outcomes and impact</w:t>
            </w:r>
          </w:p>
        </w:tc>
      </w:tr>
      <w:tr w:rsidR="00422E2A" w:rsidRPr="00737E7E" w:rsidTr="006816B2">
        <w:trPr>
          <w:trHeight w:val="43"/>
        </w:trPr>
        <w:tc>
          <w:tcPr>
            <w:tcW w:w="8683" w:type="dxa"/>
            <w:shd w:val="clear" w:color="auto" w:fill="D9D9D9" w:themeFill="background1" w:themeFillShade="D9"/>
            <w:hideMark/>
          </w:tcPr>
          <w:p w:rsidR="006D2C56" w:rsidRPr="00737E7E" w:rsidRDefault="006D2C56" w:rsidP="0078399A">
            <w:pPr>
              <w:spacing w:after="0"/>
              <w:ind w:left="-6" w:firstLine="6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  <w:r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(</w:t>
            </w:r>
            <w:proofErr w:type="gramStart"/>
            <w:r w:rsidR="00FE1D0A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i.e</w:t>
            </w:r>
            <w:proofErr w:type="gramEnd"/>
            <w:r w:rsidR="00FE1D0A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 xml:space="preserve">. </w:t>
            </w:r>
            <w:r w:rsidR="00D37C9D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development</w:t>
            </w:r>
            <w:r w:rsidR="00D37C9D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 xml:space="preserve"> of </w:t>
            </w:r>
            <w:r w:rsidR="00280DA0"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s</w:t>
            </w:r>
            <w:r w:rsidR="00D37C9D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kills and capabilities</w:t>
            </w:r>
            <w:r w:rsidRPr="00737E7E"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  <w:t>, improvement of competences, professional development, etc.)</w:t>
            </w:r>
          </w:p>
          <w:p w:rsidR="00422E2A" w:rsidRPr="00737E7E" w:rsidRDefault="00422E2A" w:rsidP="006D2C56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:rsidR="006816B2" w:rsidRPr="00737E7E" w:rsidRDefault="006816B2" w:rsidP="006D2C56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  <w:p w:rsidR="006D2C56" w:rsidRPr="00737E7E" w:rsidRDefault="006D2C56" w:rsidP="006D2C56">
            <w:pPr>
              <w:spacing w:after="0"/>
              <w:rPr>
                <w:rFonts w:asciiTheme="minorHAnsi" w:hAnsiTheme="minorHAnsi" w:cs="Calibri"/>
                <w:i/>
                <w:sz w:val="18"/>
                <w:szCs w:val="18"/>
                <w:lang w:val="en-GB"/>
              </w:rPr>
            </w:pPr>
          </w:p>
        </w:tc>
      </w:tr>
    </w:tbl>
    <w:p w:rsidR="00FD41D0" w:rsidRDefault="00FD41D0">
      <w:pPr>
        <w:spacing w:after="0"/>
        <w:jc w:val="left"/>
        <w:rPr>
          <w:rFonts w:asciiTheme="minorHAnsi" w:hAnsiTheme="minorHAnsi" w:cs="Calibri"/>
          <w:b/>
          <w:color w:val="002060"/>
          <w:sz w:val="20"/>
          <w:lang w:val="en-GB"/>
        </w:rPr>
      </w:pPr>
    </w:p>
    <w:p w:rsidR="00FD41D0" w:rsidRDefault="00FD41D0" w:rsidP="00FD41D0">
      <w:pPr>
        <w:spacing w:after="0"/>
        <w:jc w:val="left"/>
        <w:rPr>
          <w:rFonts w:asciiTheme="minorHAnsi" w:hAnsiTheme="minorHAnsi" w:cs="Calibri"/>
          <w:b/>
          <w:color w:val="002060"/>
          <w:sz w:val="20"/>
          <w:lang w:val="en-GB"/>
        </w:rPr>
      </w:pPr>
      <w:r>
        <w:rPr>
          <w:rFonts w:asciiTheme="minorHAnsi" w:hAnsiTheme="minorHAnsi" w:cs="Calibri"/>
          <w:b/>
          <w:color w:val="002060"/>
          <w:sz w:val="20"/>
          <w:lang w:val="en-GB"/>
        </w:rPr>
        <w:t xml:space="preserve"> </w:t>
      </w:r>
    </w:p>
    <w:p w:rsidR="00145EB7" w:rsidRPr="00737E7E" w:rsidRDefault="00377526" w:rsidP="00FD41D0">
      <w:pPr>
        <w:spacing w:after="0"/>
        <w:jc w:val="left"/>
        <w:rPr>
          <w:rFonts w:asciiTheme="minorHAnsi" w:hAnsiTheme="minorHAnsi" w:cs="Calibri"/>
          <w:b/>
          <w:color w:val="002060"/>
          <w:sz w:val="20"/>
          <w:lang w:val="en-GB"/>
        </w:rPr>
      </w:pPr>
      <w:r w:rsidRPr="00737E7E">
        <w:rPr>
          <w:rFonts w:asciiTheme="minorHAnsi" w:hAnsiTheme="minorHAnsi" w:cs="Calibri"/>
          <w:b/>
          <w:color w:val="002060"/>
          <w:sz w:val="20"/>
          <w:lang w:val="en-GB"/>
        </w:rPr>
        <w:t xml:space="preserve">II. </w:t>
      </w:r>
      <w:r w:rsidR="00D37C9D">
        <w:rPr>
          <w:rFonts w:asciiTheme="minorHAnsi" w:hAnsiTheme="minorHAnsi" w:cs="Calibri"/>
          <w:b/>
          <w:color w:val="002060"/>
          <w:sz w:val="20"/>
          <w:lang w:val="en-GB"/>
        </w:rPr>
        <w:t>APPROVAL OF THE PARTIES</w:t>
      </w:r>
    </w:p>
    <w:p w:rsidR="003B1050" w:rsidRPr="00737E7E" w:rsidRDefault="003B1050" w:rsidP="003B1050">
      <w:pPr>
        <w:spacing w:after="120"/>
        <w:rPr>
          <w:rFonts w:asciiTheme="minorHAnsi" w:hAnsiTheme="minorHAnsi" w:cs="Calibri"/>
          <w:sz w:val="16"/>
          <w:szCs w:val="16"/>
          <w:lang w:val="en-GB"/>
        </w:rPr>
      </w:pPr>
      <w:r w:rsidRPr="00737E7E">
        <w:rPr>
          <w:rFonts w:asciiTheme="minorHAnsi" w:hAnsiTheme="minorHAnsi" w:cs="Calibri"/>
          <w:sz w:val="16"/>
          <w:szCs w:val="16"/>
          <w:lang w:val="en-GB"/>
        </w:rPr>
        <w:t>By signing</w:t>
      </w:r>
      <w:r w:rsidR="00656A1E">
        <w:rPr>
          <w:rFonts w:asciiTheme="minorHAnsi" w:hAnsiTheme="minorHAnsi" w:cs="Calibri"/>
          <w:sz w:val="16"/>
          <w:szCs w:val="16"/>
          <w:lang w:val="en-GB"/>
        </w:rPr>
        <w:t xml:space="preserve">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this document, the </w:t>
      </w:r>
      <w:r w:rsidR="00D37C9D">
        <w:rPr>
          <w:rFonts w:asciiTheme="minorHAnsi" w:hAnsiTheme="minorHAnsi" w:cs="Calibri"/>
          <w:sz w:val="16"/>
          <w:szCs w:val="16"/>
          <w:lang w:val="en-GB"/>
        </w:rPr>
        <w:t xml:space="preserve">academic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staff member, the </w:t>
      </w:r>
      <w:r w:rsidR="00D37C9D">
        <w:rPr>
          <w:rFonts w:asciiTheme="minorHAnsi" w:hAnsiTheme="minorHAnsi" w:cs="Calibri"/>
          <w:sz w:val="16"/>
          <w:szCs w:val="16"/>
          <w:lang w:val="en-GB"/>
        </w:rPr>
        <w:t xml:space="preserve">sending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>institution/enterprise and the receiving institution confirm that they approve the proposed mobility agreement.</w:t>
      </w:r>
    </w:p>
    <w:p w:rsidR="003B1050" w:rsidRPr="00737E7E" w:rsidRDefault="003B1050" w:rsidP="003B1050">
      <w:pPr>
        <w:spacing w:after="120"/>
        <w:rPr>
          <w:rFonts w:asciiTheme="minorHAnsi" w:hAnsiTheme="minorHAnsi" w:cs="Calibri"/>
          <w:sz w:val="16"/>
          <w:szCs w:val="16"/>
          <w:lang w:val="en-GB"/>
        </w:rPr>
      </w:pP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The </w:t>
      </w:r>
      <w:r w:rsidR="00D37C9D">
        <w:rPr>
          <w:rFonts w:asciiTheme="minorHAnsi" w:hAnsiTheme="minorHAnsi" w:cs="Calibri"/>
          <w:sz w:val="16"/>
          <w:szCs w:val="16"/>
          <w:lang w:val="en-GB"/>
        </w:rPr>
        <w:t xml:space="preserve">sending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>higher education institution supports staff mobility as part of its moderni</w:t>
      </w:r>
      <w:r w:rsidR="008A0DF1" w:rsidRPr="00737E7E">
        <w:rPr>
          <w:rFonts w:asciiTheme="minorHAnsi" w:hAnsiTheme="minorHAnsi" w:cs="Calibri"/>
          <w:sz w:val="16"/>
          <w:szCs w:val="16"/>
          <w:lang w:val="en-GB"/>
        </w:rPr>
        <w:t>z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>ation and internationali</w:t>
      </w:r>
      <w:r w:rsidR="008A0DF1" w:rsidRPr="00737E7E">
        <w:rPr>
          <w:rFonts w:asciiTheme="minorHAnsi" w:hAnsiTheme="minorHAnsi" w:cs="Calibri"/>
          <w:sz w:val="16"/>
          <w:szCs w:val="16"/>
          <w:lang w:val="en-GB"/>
        </w:rPr>
        <w:t>z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>ation strategy and will recogni</w:t>
      </w:r>
      <w:r w:rsidR="008A0DF1" w:rsidRPr="00737E7E">
        <w:rPr>
          <w:rFonts w:asciiTheme="minorHAnsi" w:hAnsiTheme="minorHAnsi" w:cs="Calibri"/>
          <w:sz w:val="16"/>
          <w:szCs w:val="16"/>
          <w:lang w:val="en-GB"/>
        </w:rPr>
        <w:t>z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e it as a component in any evaluation or assessment of the </w:t>
      </w:r>
      <w:r w:rsidR="00D37C9D">
        <w:rPr>
          <w:rFonts w:asciiTheme="minorHAnsi" w:hAnsiTheme="minorHAnsi" w:cs="Calibri"/>
          <w:sz w:val="16"/>
          <w:szCs w:val="16"/>
          <w:lang w:val="en-GB"/>
        </w:rPr>
        <w:t xml:space="preserve">academic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>staff member.</w:t>
      </w:r>
    </w:p>
    <w:p w:rsidR="003B1050" w:rsidRPr="00737E7E" w:rsidRDefault="003B1050" w:rsidP="003B1050">
      <w:pPr>
        <w:autoSpaceDE w:val="0"/>
        <w:autoSpaceDN w:val="0"/>
        <w:adjustRightInd w:val="0"/>
        <w:spacing w:after="120"/>
        <w:rPr>
          <w:rFonts w:asciiTheme="minorHAnsi" w:hAnsiTheme="minorHAnsi"/>
          <w:color w:val="0000FF"/>
          <w:sz w:val="16"/>
          <w:szCs w:val="16"/>
          <w:lang w:val="en-GB"/>
        </w:rPr>
      </w:pP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The </w:t>
      </w:r>
      <w:r w:rsidR="00D37C9D">
        <w:rPr>
          <w:rFonts w:asciiTheme="minorHAnsi" w:hAnsiTheme="minorHAnsi" w:cs="Calibri"/>
          <w:sz w:val="16"/>
          <w:szCs w:val="16"/>
          <w:lang w:val="en-GB"/>
        </w:rPr>
        <w:t xml:space="preserve">academic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staff member will share his/her </w:t>
      </w:r>
      <w:r w:rsidRPr="00737E7E">
        <w:rPr>
          <w:rFonts w:asciiTheme="minorHAnsi" w:hAnsiTheme="minorHAnsi" w:cs="Verdana"/>
          <w:sz w:val="16"/>
          <w:szCs w:val="16"/>
          <w:lang w:val="en-GB" w:eastAsia="fr-FR"/>
        </w:rPr>
        <w:t xml:space="preserve">experience, in particular its impact on his/her professional development and on the </w:t>
      </w:r>
      <w:r w:rsidR="0064599A">
        <w:rPr>
          <w:rFonts w:asciiTheme="minorHAnsi" w:hAnsiTheme="minorHAnsi" w:cs="Verdana"/>
          <w:sz w:val="16"/>
          <w:szCs w:val="16"/>
          <w:lang w:val="en-GB" w:eastAsia="fr-FR"/>
        </w:rPr>
        <w:t>sending</w:t>
      </w:r>
      <w:r w:rsidR="008A0DF1" w:rsidRPr="00737E7E">
        <w:rPr>
          <w:rFonts w:asciiTheme="minorHAnsi" w:hAnsiTheme="minorHAnsi" w:cs="Verdana"/>
          <w:sz w:val="16"/>
          <w:szCs w:val="16"/>
          <w:lang w:val="en-GB" w:eastAsia="fr-FR"/>
        </w:rPr>
        <w:t xml:space="preserve"> </w:t>
      </w:r>
      <w:r w:rsidRPr="00737E7E">
        <w:rPr>
          <w:rFonts w:asciiTheme="minorHAnsi" w:hAnsiTheme="minorHAnsi" w:cs="Verdana"/>
          <w:sz w:val="16"/>
          <w:szCs w:val="16"/>
          <w:lang w:val="en-GB" w:eastAsia="fr-FR"/>
        </w:rPr>
        <w:t>higher education institution, as a source of inspiration to others.</w:t>
      </w:r>
      <w:r w:rsidRPr="00737E7E">
        <w:rPr>
          <w:rFonts w:asciiTheme="minorHAnsi" w:hAnsiTheme="minorHAnsi"/>
          <w:color w:val="0000FF"/>
          <w:sz w:val="16"/>
          <w:szCs w:val="16"/>
          <w:lang w:val="en-GB"/>
        </w:rPr>
        <w:t xml:space="preserve"> </w:t>
      </w:r>
    </w:p>
    <w:p w:rsidR="003B1050" w:rsidRPr="00737E7E" w:rsidRDefault="003B1050" w:rsidP="003B1050">
      <w:pPr>
        <w:autoSpaceDE w:val="0"/>
        <w:autoSpaceDN w:val="0"/>
        <w:adjustRightInd w:val="0"/>
        <w:spacing w:after="120"/>
        <w:rPr>
          <w:rFonts w:asciiTheme="minorHAnsi" w:hAnsiTheme="minorHAnsi" w:cs="Calibri"/>
          <w:color w:val="000000" w:themeColor="text1"/>
          <w:sz w:val="16"/>
          <w:szCs w:val="16"/>
          <w:lang w:val="en-GB"/>
        </w:rPr>
      </w:pPr>
      <w:r w:rsidRPr="00737E7E">
        <w:rPr>
          <w:rFonts w:asciiTheme="minorHAnsi" w:hAnsiTheme="minorHAnsi"/>
          <w:color w:val="000000" w:themeColor="text1"/>
          <w:sz w:val="16"/>
          <w:szCs w:val="16"/>
          <w:lang w:val="en-GB"/>
        </w:rPr>
        <w:t xml:space="preserve">The </w:t>
      </w:r>
      <w:r w:rsidR="00D37C9D">
        <w:rPr>
          <w:rFonts w:asciiTheme="minorHAnsi" w:hAnsiTheme="minorHAnsi"/>
          <w:color w:val="000000" w:themeColor="text1"/>
          <w:sz w:val="16"/>
          <w:szCs w:val="16"/>
          <w:lang w:val="en-GB"/>
        </w:rPr>
        <w:t xml:space="preserve">academic </w:t>
      </w:r>
      <w:r w:rsidRPr="00737E7E">
        <w:rPr>
          <w:rFonts w:asciiTheme="minorHAnsi" w:hAnsiTheme="minorHAnsi"/>
          <w:color w:val="000000" w:themeColor="text1"/>
          <w:sz w:val="16"/>
          <w:szCs w:val="16"/>
          <w:lang w:val="en-GB"/>
        </w:rPr>
        <w:t xml:space="preserve">staff member and the beneficiary institution </w:t>
      </w:r>
      <w:r w:rsidR="008A0DF1" w:rsidRPr="00737E7E">
        <w:rPr>
          <w:rFonts w:asciiTheme="minorHAnsi" w:hAnsiTheme="minorHAnsi"/>
          <w:color w:val="000000" w:themeColor="text1"/>
          <w:sz w:val="16"/>
          <w:szCs w:val="16"/>
          <w:lang w:val="en-GB"/>
        </w:rPr>
        <w:t>shall undertake</w:t>
      </w:r>
      <w:r w:rsidRPr="00737E7E">
        <w:rPr>
          <w:rFonts w:asciiTheme="minorHAnsi" w:hAnsiTheme="minorHAnsi"/>
          <w:color w:val="000000" w:themeColor="text1"/>
          <w:sz w:val="16"/>
          <w:szCs w:val="16"/>
          <w:lang w:val="en-GB"/>
        </w:rPr>
        <w:t xml:space="preserve"> the requirements set out in the grant agreement signed between them.</w:t>
      </w:r>
    </w:p>
    <w:p w:rsidR="003B1050" w:rsidRPr="00737E7E" w:rsidRDefault="003B1050" w:rsidP="003B1050">
      <w:pPr>
        <w:keepNext/>
        <w:keepLines/>
        <w:tabs>
          <w:tab w:val="left" w:pos="426"/>
        </w:tabs>
        <w:rPr>
          <w:rFonts w:asciiTheme="minorHAnsi" w:hAnsiTheme="minorHAnsi" w:cs="Calibri"/>
          <w:sz w:val="16"/>
          <w:szCs w:val="16"/>
          <w:lang w:val="en-GB"/>
        </w:rPr>
      </w:pP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The </w:t>
      </w:r>
      <w:r w:rsidR="00D37C9D">
        <w:rPr>
          <w:rFonts w:asciiTheme="minorHAnsi" w:hAnsiTheme="minorHAnsi" w:cs="Calibri"/>
          <w:sz w:val="16"/>
          <w:szCs w:val="16"/>
          <w:lang w:val="en-GB"/>
        </w:rPr>
        <w:t xml:space="preserve">academic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staff member and the receiving institution will </w:t>
      </w:r>
      <w:r w:rsidR="008A0DF1" w:rsidRPr="00737E7E">
        <w:rPr>
          <w:rFonts w:asciiTheme="minorHAnsi" w:hAnsiTheme="minorHAnsi" w:cs="Calibri"/>
          <w:sz w:val="16"/>
          <w:szCs w:val="16"/>
          <w:lang w:val="en-GB"/>
        </w:rPr>
        <w:t>inform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 the </w:t>
      </w:r>
      <w:r w:rsidR="00D37C9D">
        <w:rPr>
          <w:rFonts w:asciiTheme="minorHAnsi" w:hAnsiTheme="minorHAnsi" w:cs="Calibri"/>
          <w:sz w:val="16"/>
          <w:szCs w:val="16"/>
          <w:lang w:val="en-GB"/>
        </w:rPr>
        <w:t xml:space="preserve">sending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>institution/enterprise</w:t>
      </w:r>
      <w:r w:rsidR="008A0DF1" w:rsidRPr="00737E7E">
        <w:rPr>
          <w:rFonts w:asciiTheme="minorHAnsi" w:hAnsiTheme="minorHAnsi" w:cs="Calibri"/>
          <w:sz w:val="16"/>
          <w:szCs w:val="16"/>
          <w:lang w:val="en-GB"/>
        </w:rPr>
        <w:t xml:space="preserve"> of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p w:rsidR="004046F1" w:rsidRPr="00737E7E" w:rsidRDefault="004046F1" w:rsidP="004D687A">
      <w:pPr>
        <w:spacing w:after="120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Style w:val="Tablaweb1"/>
        <w:tblW w:w="921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"/>
        <w:gridCol w:w="5221"/>
        <w:gridCol w:w="602"/>
        <w:gridCol w:w="2374"/>
      </w:tblGrid>
      <w:tr w:rsidR="0012043C" w:rsidRPr="00737E7E" w:rsidTr="00B02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30" w:type="dxa"/>
            <w:gridSpan w:val="4"/>
            <w:shd w:val="clear" w:color="auto" w:fill="D9D9D9" w:themeFill="background1" w:themeFillShade="D9"/>
          </w:tcPr>
          <w:p w:rsidR="0012043C" w:rsidRPr="00737E7E" w:rsidRDefault="00D37C9D" w:rsidP="00D37C9D">
            <w:pPr>
              <w:spacing w:after="0"/>
              <w:jc w:val="center"/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n-GB"/>
              </w:rPr>
              <w:t xml:space="preserve">Academic </w:t>
            </w:r>
            <w:r w:rsidR="00B02D89" w:rsidRPr="00737E7E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n-GB"/>
              </w:rPr>
              <w:t>Staff</w:t>
            </w:r>
          </w:p>
        </w:tc>
      </w:tr>
      <w:tr w:rsidR="0012043C" w:rsidRPr="00737E7E" w:rsidTr="00D37C9D">
        <w:tc>
          <w:tcPr>
            <w:tcW w:w="954" w:type="dxa"/>
            <w:shd w:val="clear" w:color="auto" w:fill="D9D9D9" w:themeFill="background1" w:themeFillShade="D9"/>
          </w:tcPr>
          <w:p w:rsidR="0012043C" w:rsidRPr="00737E7E" w:rsidRDefault="00B02D89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  <w:t xml:space="preserve">Full Name </w:t>
            </w:r>
          </w:p>
        </w:tc>
        <w:tc>
          <w:tcPr>
            <w:tcW w:w="5205" w:type="dxa"/>
            <w:shd w:val="clear" w:color="auto" w:fill="D9D9D9" w:themeFill="background1" w:themeFillShade="D9"/>
          </w:tcPr>
          <w:p w:rsidR="0012043C" w:rsidRPr="00737E7E" w:rsidRDefault="0012043C" w:rsidP="006467E1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:rsidR="0012043C" w:rsidRPr="00737E7E" w:rsidRDefault="00B02D89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12043C" w:rsidRPr="00737E7E" w:rsidRDefault="0012043C" w:rsidP="006467E1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</w:tr>
      <w:tr w:rsidR="006467E1" w:rsidRPr="00737E7E" w:rsidTr="00B02D89">
        <w:tc>
          <w:tcPr>
            <w:tcW w:w="9130" w:type="dxa"/>
            <w:gridSpan w:val="4"/>
            <w:shd w:val="clear" w:color="auto" w:fill="D9D9D9" w:themeFill="background1" w:themeFillShade="D9"/>
          </w:tcPr>
          <w:p w:rsidR="00B02D89" w:rsidRPr="00737E7E" w:rsidRDefault="00B02D89" w:rsidP="00B02D89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  <w:t>Signature</w:t>
            </w:r>
          </w:p>
          <w:p w:rsidR="006467E1" w:rsidRPr="00737E7E" w:rsidRDefault="006467E1" w:rsidP="006467E1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  <w:p w:rsidR="006467E1" w:rsidRPr="00737E7E" w:rsidRDefault="006467E1" w:rsidP="006467E1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  <w:p w:rsidR="006467E1" w:rsidRPr="00737E7E" w:rsidRDefault="006467E1" w:rsidP="006467E1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  <w:p w:rsidR="004046F1" w:rsidRPr="00737E7E" w:rsidRDefault="004046F1" w:rsidP="006467E1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</w:tr>
    </w:tbl>
    <w:p w:rsidR="004046F1" w:rsidRPr="00737E7E" w:rsidRDefault="004046F1" w:rsidP="004D687A">
      <w:pPr>
        <w:spacing w:after="120"/>
        <w:rPr>
          <w:rFonts w:asciiTheme="minorHAnsi" w:hAnsiTheme="minorHAnsi" w:cs="Calibri"/>
          <w:sz w:val="16"/>
          <w:szCs w:val="16"/>
          <w:lang w:val="en-GB"/>
        </w:rPr>
      </w:pPr>
    </w:p>
    <w:p w:rsidR="004046F1" w:rsidRPr="00737E7E" w:rsidRDefault="004046F1" w:rsidP="004D687A">
      <w:pPr>
        <w:spacing w:after="120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Style w:val="Tablaweb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23"/>
        <w:gridCol w:w="4925"/>
        <w:gridCol w:w="603"/>
        <w:gridCol w:w="1863"/>
      </w:tblGrid>
      <w:tr w:rsidR="00476C52" w:rsidRPr="00737E7E" w:rsidTr="00B02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34" w:type="dxa"/>
            <w:gridSpan w:val="4"/>
            <w:shd w:val="clear" w:color="auto" w:fill="D9D9D9" w:themeFill="background1" w:themeFillShade="D9"/>
          </w:tcPr>
          <w:p w:rsidR="00476C52" w:rsidRPr="00E111C9" w:rsidRDefault="00D37C9D" w:rsidP="00D37C9D">
            <w:pPr>
              <w:spacing w:after="0"/>
              <w:jc w:val="center"/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s-ES"/>
              </w:rPr>
              <w:t>Sending</w:t>
            </w:r>
            <w:proofErr w:type="spellEnd"/>
            <w:r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D46E6" w:rsidRPr="00E111C9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s-ES"/>
              </w:rPr>
              <w:t>Institution</w:t>
            </w:r>
            <w:proofErr w:type="spellEnd"/>
          </w:p>
        </w:tc>
      </w:tr>
      <w:tr w:rsidR="008550A3" w:rsidRPr="00737E7E" w:rsidTr="00656A1E">
        <w:tc>
          <w:tcPr>
            <w:tcW w:w="1663" w:type="dxa"/>
            <w:shd w:val="clear" w:color="auto" w:fill="D9D9D9" w:themeFill="background1" w:themeFillShade="D9"/>
          </w:tcPr>
          <w:p w:rsidR="008550A3" w:rsidRPr="00E111C9" w:rsidRDefault="00CD46E6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</w:pPr>
            <w:proofErr w:type="spellStart"/>
            <w:r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>Organization</w:t>
            </w:r>
            <w:proofErr w:type="spellEnd"/>
            <w:r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>Name</w:t>
            </w:r>
            <w:proofErr w:type="spellEnd"/>
          </w:p>
        </w:tc>
        <w:tc>
          <w:tcPr>
            <w:tcW w:w="7331" w:type="dxa"/>
            <w:gridSpan w:val="3"/>
            <w:shd w:val="clear" w:color="auto" w:fill="D9D9D9" w:themeFill="background1" w:themeFillShade="D9"/>
          </w:tcPr>
          <w:p w:rsidR="008550A3" w:rsidRPr="00E111C9" w:rsidRDefault="008550A3" w:rsidP="00476C52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s-ES"/>
              </w:rPr>
            </w:pPr>
          </w:p>
        </w:tc>
      </w:tr>
      <w:tr w:rsidR="00476C52" w:rsidRPr="00737E7E" w:rsidTr="00656A1E">
        <w:tc>
          <w:tcPr>
            <w:tcW w:w="1663" w:type="dxa"/>
            <w:shd w:val="clear" w:color="auto" w:fill="D9D9D9" w:themeFill="background1" w:themeFillShade="D9"/>
          </w:tcPr>
          <w:p w:rsidR="00476C52" w:rsidRPr="00E111C9" w:rsidRDefault="008A0DF1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</w:pPr>
            <w:proofErr w:type="spellStart"/>
            <w:r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>Person</w:t>
            </w:r>
            <w:proofErr w:type="spellEnd"/>
            <w:r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CD46E6"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>Responsible</w:t>
            </w:r>
            <w:proofErr w:type="spellEnd"/>
          </w:p>
        </w:tc>
        <w:tc>
          <w:tcPr>
            <w:tcW w:w="7331" w:type="dxa"/>
            <w:gridSpan w:val="3"/>
            <w:shd w:val="clear" w:color="auto" w:fill="D9D9D9" w:themeFill="background1" w:themeFillShade="D9"/>
          </w:tcPr>
          <w:p w:rsidR="00476C52" w:rsidRPr="00E111C9" w:rsidRDefault="00476C52" w:rsidP="00476C52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s-ES"/>
              </w:rPr>
            </w:pPr>
          </w:p>
        </w:tc>
      </w:tr>
      <w:tr w:rsidR="00476C52" w:rsidRPr="00737E7E" w:rsidTr="00656A1E">
        <w:tc>
          <w:tcPr>
            <w:tcW w:w="1663" w:type="dxa"/>
            <w:shd w:val="clear" w:color="auto" w:fill="D9D9D9" w:themeFill="background1" w:themeFillShade="D9"/>
          </w:tcPr>
          <w:p w:rsidR="00476C52" w:rsidRPr="00737E7E" w:rsidRDefault="00CD46E6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4885" w:type="dxa"/>
            <w:shd w:val="clear" w:color="auto" w:fill="D9D9D9" w:themeFill="background1" w:themeFillShade="D9"/>
          </w:tcPr>
          <w:p w:rsidR="00476C52" w:rsidRPr="00737E7E" w:rsidRDefault="00476C52" w:rsidP="00476C52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476C52" w:rsidRPr="00737E7E" w:rsidRDefault="00476C52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  <w:t>Date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476C52" w:rsidRPr="00737E7E" w:rsidRDefault="00476C52" w:rsidP="00476C52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</w:tr>
      <w:tr w:rsidR="008550A3" w:rsidRPr="00737E7E" w:rsidTr="00B02D89">
        <w:tc>
          <w:tcPr>
            <w:tcW w:w="9034" w:type="dxa"/>
            <w:gridSpan w:val="4"/>
            <w:shd w:val="clear" w:color="auto" w:fill="D9D9D9" w:themeFill="background1" w:themeFillShade="D9"/>
          </w:tcPr>
          <w:p w:rsidR="00B02D89" w:rsidRPr="00737E7E" w:rsidRDefault="00B02D89" w:rsidP="00B02D89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  <w:t>Signature</w:t>
            </w:r>
          </w:p>
          <w:p w:rsidR="008550A3" w:rsidRPr="00737E7E" w:rsidRDefault="008550A3" w:rsidP="00476C52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  <w:p w:rsidR="008550A3" w:rsidRPr="00737E7E" w:rsidRDefault="008550A3" w:rsidP="00476C52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  <w:p w:rsidR="008550A3" w:rsidRPr="00737E7E" w:rsidRDefault="008550A3" w:rsidP="00476C52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  <w:p w:rsidR="004046F1" w:rsidRPr="00737E7E" w:rsidRDefault="004046F1" w:rsidP="00476C52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</w:tr>
    </w:tbl>
    <w:p w:rsidR="004046F1" w:rsidRPr="00737E7E" w:rsidRDefault="004046F1" w:rsidP="004D687A">
      <w:pPr>
        <w:spacing w:after="120"/>
        <w:rPr>
          <w:rFonts w:asciiTheme="minorHAnsi" w:hAnsiTheme="minorHAnsi" w:cs="Calibri"/>
          <w:sz w:val="16"/>
          <w:szCs w:val="16"/>
          <w:lang w:val="en-GB"/>
        </w:rPr>
      </w:pPr>
    </w:p>
    <w:p w:rsidR="004046F1" w:rsidRPr="00737E7E" w:rsidRDefault="004046F1" w:rsidP="004D687A">
      <w:pPr>
        <w:spacing w:after="120"/>
        <w:rPr>
          <w:rFonts w:asciiTheme="minorHAnsi" w:hAnsiTheme="minorHAnsi" w:cs="Calibri"/>
          <w:sz w:val="16"/>
          <w:szCs w:val="16"/>
          <w:lang w:val="en-GB"/>
        </w:rPr>
      </w:pPr>
    </w:p>
    <w:tbl>
      <w:tblPr>
        <w:tblStyle w:val="Tablaweb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23"/>
        <w:gridCol w:w="4925"/>
        <w:gridCol w:w="603"/>
        <w:gridCol w:w="1863"/>
      </w:tblGrid>
      <w:tr w:rsidR="0012043C" w:rsidRPr="00737E7E" w:rsidTr="00B02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34" w:type="dxa"/>
            <w:gridSpan w:val="4"/>
            <w:shd w:val="clear" w:color="auto" w:fill="D9D9D9" w:themeFill="background1" w:themeFillShade="D9"/>
          </w:tcPr>
          <w:p w:rsidR="0012043C" w:rsidRPr="00E111C9" w:rsidRDefault="00737E7E" w:rsidP="00D37C9D">
            <w:pPr>
              <w:spacing w:after="0"/>
              <w:jc w:val="center"/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s-ES"/>
              </w:rPr>
            </w:pPr>
            <w:proofErr w:type="spellStart"/>
            <w:r w:rsidRPr="00E111C9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s-ES"/>
              </w:rPr>
              <w:t>Receiving</w:t>
            </w:r>
            <w:proofErr w:type="spellEnd"/>
            <w:r w:rsidR="00CD46E6" w:rsidRPr="00E111C9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D46E6" w:rsidRPr="00E111C9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val="es-ES"/>
              </w:rPr>
              <w:t>Institution</w:t>
            </w:r>
            <w:proofErr w:type="spellEnd"/>
          </w:p>
        </w:tc>
      </w:tr>
      <w:tr w:rsidR="00B02D89" w:rsidRPr="00737E7E" w:rsidTr="00656A1E">
        <w:tc>
          <w:tcPr>
            <w:tcW w:w="1663" w:type="dxa"/>
            <w:shd w:val="clear" w:color="auto" w:fill="D9D9D9" w:themeFill="background1" w:themeFillShade="D9"/>
          </w:tcPr>
          <w:p w:rsidR="00B02D89" w:rsidRPr="00E111C9" w:rsidRDefault="00B02D89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</w:pPr>
            <w:proofErr w:type="spellStart"/>
            <w:r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>Organization</w:t>
            </w:r>
            <w:proofErr w:type="spellEnd"/>
            <w:r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>Name</w:t>
            </w:r>
            <w:proofErr w:type="spellEnd"/>
          </w:p>
        </w:tc>
        <w:tc>
          <w:tcPr>
            <w:tcW w:w="7331" w:type="dxa"/>
            <w:gridSpan w:val="3"/>
            <w:shd w:val="clear" w:color="auto" w:fill="D9D9D9" w:themeFill="background1" w:themeFillShade="D9"/>
          </w:tcPr>
          <w:p w:rsidR="00B02D89" w:rsidRPr="00E111C9" w:rsidRDefault="00B02D89" w:rsidP="00B1553D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s-ES"/>
              </w:rPr>
            </w:pPr>
          </w:p>
        </w:tc>
      </w:tr>
      <w:tr w:rsidR="00B02D89" w:rsidRPr="00737E7E" w:rsidTr="00656A1E">
        <w:tc>
          <w:tcPr>
            <w:tcW w:w="1663" w:type="dxa"/>
            <w:shd w:val="clear" w:color="auto" w:fill="D9D9D9" w:themeFill="background1" w:themeFillShade="D9"/>
          </w:tcPr>
          <w:p w:rsidR="00B02D89" w:rsidRPr="00E111C9" w:rsidRDefault="008A0DF1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</w:pPr>
            <w:proofErr w:type="spellStart"/>
            <w:r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>Person</w:t>
            </w:r>
            <w:proofErr w:type="spellEnd"/>
            <w:r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B02D89" w:rsidRPr="00E111C9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s-ES"/>
              </w:rPr>
              <w:t>Responsible</w:t>
            </w:r>
            <w:proofErr w:type="spellEnd"/>
          </w:p>
        </w:tc>
        <w:tc>
          <w:tcPr>
            <w:tcW w:w="7331" w:type="dxa"/>
            <w:gridSpan w:val="3"/>
            <w:shd w:val="clear" w:color="auto" w:fill="D9D9D9" w:themeFill="background1" w:themeFillShade="D9"/>
          </w:tcPr>
          <w:p w:rsidR="00B02D89" w:rsidRPr="00E111C9" w:rsidRDefault="00B02D89" w:rsidP="00B1553D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s-ES"/>
              </w:rPr>
            </w:pPr>
          </w:p>
        </w:tc>
      </w:tr>
      <w:tr w:rsidR="00B02D89" w:rsidRPr="00737E7E" w:rsidTr="00656A1E">
        <w:tc>
          <w:tcPr>
            <w:tcW w:w="1663" w:type="dxa"/>
            <w:shd w:val="clear" w:color="auto" w:fill="D9D9D9" w:themeFill="background1" w:themeFillShade="D9"/>
          </w:tcPr>
          <w:p w:rsidR="00B02D89" w:rsidRPr="00737E7E" w:rsidRDefault="00B02D89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4885" w:type="dxa"/>
            <w:shd w:val="clear" w:color="auto" w:fill="D9D9D9" w:themeFill="background1" w:themeFillShade="D9"/>
          </w:tcPr>
          <w:p w:rsidR="00B02D89" w:rsidRPr="00737E7E" w:rsidRDefault="00B02D89" w:rsidP="00B1553D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</w:tcPr>
          <w:p w:rsidR="00B02D89" w:rsidRPr="00737E7E" w:rsidRDefault="00B02D89" w:rsidP="00D37C9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</w:pPr>
            <w:r w:rsidRPr="00737E7E"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  <w:t>Date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B02D89" w:rsidRPr="00737E7E" w:rsidRDefault="00B02D89" w:rsidP="00B1553D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</w:tr>
      <w:tr w:rsidR="0012043C" w:rsidRPr="00737E7E" w:rsidTr="00B02D89">
        <w:tc>
          <w:tcPr>
            <w:tcW w:w="9034" w:type="dxa"/>
            <w:gridSpan w:val="4"/>
            <w:shd w:val="clear" w:color="auto" w:fill="D9D9D9" w:themeFill="background1" w:themeFillShade="D9"/>
          </w:tcPr>
          <w:p w:rsidR="0012043C" w:rsidRPr="00737E7E" w:rsidRDefault="00D37C9D" w:rsidP="00B1553D">
            <w:pPr>
              <w:spacing w:after="0"/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color w:val="002060"/>
                <w:sz w:val="16"/>
                <w:szCs w:val="16"/>
                <w:lang w:val="en-GB"/>
              </w:rPr>
              <w:t>Signature</w:t>
            </w:r>
          </w:p>
          <w:p w:rsidR="0012043C" w:rsidRPr="00737E7E" w:rsidRDefault="0012043C" w:rsidP="00B1553D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  <w:p w:rsidR="0012043C" w:rsidRPr="00737E7E" w:rsidRDefault="0012043C" w:rsidP="00B1553D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  <w:p w:rsidR="0012043C" w:rsidRPr="00737E7E" w:rsidRDefault="0012043C" w:rsidP="00B1553D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  <w:p w:rsidR="004046F1" w:rsidRPr="00737E7E" w:rsidRDefault="004046F1" w:rsidP="00B1553D">
            <w:pPr>
              <w:spacing w:after="0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</w:tr>
    </w:tbl>
    <w:p w:rsidR="00EF398E" w:rsidRPr="00737E7E" w:rsidRDefault="00EF398E" w:rsidP="0012043C">
      <w:pPr>
        <w:spacing w:after="120"/>
        <w:rPr>
          <w:rFonts w:asciiTheme="minorHAnsi" w:hAnsiTheme="minorHAnsi" w:cs="Calibri"/>
          <w:b/>
          <w:color w:val="002060"/>
          <w:sz w:val="28"/>
          <w:lang w:val="en-GB"/>
        </w:rPr>
      </w:pPr>
    </w:p>
    <w:sectPr w:rsidR="00EF398E" w:rsidRPr="00737E7E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95" w:rsidRDefault="00451195">
      <w:r>
        <w:separator/>
      </w:r>
    </w:p>
  </w:endnote>
  <w:endnote w:type="continuationSeparator" w:id="0">
    <w:p w:rsidR="00451195" w:rsidRDefault="0045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53D" w:rsidRDefault="00AC35FA">
        <w:pPr>
          <w:pStyle w:val="Piedepgina"/>
          <w:jc w:val="center"/>
        </w:pPr>
        <w:r>
          <w:fldChar w:fldCharType="begin"/>
        </w:r>
        <w:r w:rsidR="00915653">
          <w:instrText xml:space="preserve"> PAGE   \* MERGEFORMAT </w:instrText>
        </w:r>
        <w:r>
          <w:fldChar w:fldCharType="separate"/>
        </w:r>
        <w:r w:rsidR="00FD41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553D" w:rsidRPr="007E2F6C" w:rsidRDefault="00B1553D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3D" w:rsidRDefault="00B1553D">
    <w:pPr>
      <w:pStyle w:val="Piedepgina"/>
    </w:pPr>
  </w:p>
  <w:p w:rsidR="00B1553D" w:rsidRPr="00910BEB" w:rsidRDefault="00B1553D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95" w:rsidRDefault="00451195">
      <w:r>
        <w:separator/>
      </w:r>
    </w:p>
  </w:footnote>
  <w:footnote w:type="continuationSeparator" w:id="0">
    <w:p w:rsidR="00451195" w:rsidRDefault="00451195">
      <w:r>
        <w:continuationSeparator/>
      </w:r>
    </w:p>
  </w:footnote>
  <w:footnote w:id="1">
    <w:p w:rsidR="00CD46E6" w:rsidRPr="00737E7E" w:rsidRDefault="00CD46E6" w:rsidP="00CD46E6">
      <w:pPr>
        <w:pStyle w:val="Textonotapie"/>
        <w:spacing w:after="120"/>
        <w:rPr>
          <w:rFonts w:asciiTheme="minorHAnsi" w:hAnsiTheme="minorHAnsi"/>
          <w:sz w:val="16"/>
          <w:szCs w:val="16"/>
          <w:lang w:val="en-GB"/>
        </w:rPr>
      </w:pPr>
      <w:r w:rsidRPr="00737E7E">
        <w:rPr>
          <w:rStyle w:val="Refdenotaalpie"/>
          <w:lang w:val="en-GB"/>
        </w:rPr>
        <w:footnoteRef/>
      </w:r>
      <w:r w:rsidRPr="00737E7E">
        <w:rPr>
          <w:lang w:val="en-GB"/>
        </w:rPr>
        <w:t xml:space="preserve"> </w:t>
      </w:r>
      <w:r w:rsidRPr="00737E7E">
        <w:rPr>
          <w:rFonts w:asciiTheme="minorHAnsi" w:hAnsiTheme="minorHAnsi"/>
          <w:sz w:val="16"/>
          <w:szCs w:val="16"/>
          <w:lang w:val="en-GB"/>
        </w:rPr>
        <w:t>Junior (up to 10 years of experience), Intermedi</w:t>
      </w:r>
      <w:r w:rsidR="00DD3E49" w:rsidRPr="00737E7E">
        <w:rPr>
          <w:rFonts w:asciiTheme="minorHAnsi" w:hAnsiTheme="minorHAnsi"/>
          <w:sz w:val="16"/>
          <w:szCs w:val="16"/>
          <w:lang w:val="en-GB"/>
        </w:rPr>
        <w:t>ate</w:t>
      </w:r>
      <w:r w:rsidRPr="00737E7E">
        <w:rPr>
          <w:rFonts w:asciiTheme="minorHAnsi" w:hAnsiTheme="minorHAnsi"/>
          <w:sz w:val="16"/>
          <w:szCs w:val="16"/>
          <w:lang w:val="en-GB"/>
        </w:rPr>
        <w:t xml:space="preserve"> (between 10 and 20 years of experience) o</w:t>
      </w:r>
      <w:r w:rsidR="00DD3E49" w:rsidRPr="00737E7E">
        <w:rPr>
          <w:rFonts w:asciiTheme="minorHAnsi" w:hAnsiTheme="minorHAnsi"/>
          <w:sz w:val="16"/>
          <w:szCs w:val="16"/>
          <w:lang w:val="en-GB"/>
        </w:rPr>
        <w:t>r</w:t>
      </w:r>
      <w:r w:rsidRPr="00737E7E">
        <w:rPr>
          <w:rFonts w:asciiTheme="minorHAnsi" w:hAnsiTheme="minorHAnsi"/>
          <w:sz w:val="16"/>
          <w:szCs w:val="16"/>
          <w:lang w:val="en-GB"/>
        </w:rPr>
        <w:t xml:space="preserve"> Senior (more than 20 years of  experience)</w:t>
      </w:r>
    </w:p>
  </w:footnote>
  <w:footnote w:id="2">
    <w:p w:rsidR="00A31D88" w:rsidRPr="00E111C9" w:rsidRDefault="00A31D88" w:rsidP="00A31D88">
      <w:pPr>
        <w:pStyle w:val="Textonotapie"/>
        <w:spacing w:after="120"/>
        <w:rPr>
          <w:rFonts w:asciiTheme="minorHAnsi" w:hAnsiTheme="minorHAnsi"/>
          <w:sz w:val="16"/>
          <w:szCs w:val="16"/>
          <w:lang w:val="es-ES"/>
        </w:rPr>
      </w:pPr>
      <w:r w:rsidRPr="00737E7E">
        <w:rPr>
          <w:rStyle w:val="Refdenotaalpie"/>
          <w:rFonts w:asciiTheme="minorHAnsi" w:hAnsiTheme="minorHAnsi"/>
          <w:sz w:val="16"/>
          <w:szCs w:val="16"/>
          <w:lang w:val="en-GB"/>
        </w:rPr>
        <w:footnoteRef/>
      </w:r>
      <w:r w:rsidRPr="00E111C9">
        <w:rPr>
          <w:rFonts w:asciiTheme="minorHAnsi" w:hAnsiTheme="minorHAnsi"/>
          <w:sz w:val="16"/>
          <w:szCs w:val="16"/>
          <w:lang w:val="es-ES"/>
        </w:rPr>
        <w:t xml:space="preserve"> UAB: EBARCELO02 / UAM: EMADRID04 / UC3M: EMADRID14 / UPF: EBARCELO15</w:t>
      </w:r>
    </w:p>
  </w:footnote>
  <w:footnote w:id="3">
    <w:p w:rsidR="00A31D88" w:rsidRPr="00E111C9" w:rsidRDefault="00A31D88" w:rsidP="00A31D88">
      <w:pPr>
        <w:pStyle w:val="Textonotapie"/>
        <w:spacing w:after="120"/>
        <w:rPr>
          <w:rFonts w:asciiTheme="minorHAnsi" w:hAnsiTheme="minorHAnsi"/>
          <w:sz w:val="16"/>
          <w:szCs w:val="16"/>
          <w:lang w:val="es-ES"/>
        </w:rPr>
      </w:pPr>
      <w:r w:rsidRPr="00737E7E">
        <w:rPr>
          <w:rStyle w:val="Refdenotaalpie"/>
          <w:rFonts w:asciiTheme="minorHAnsi" w:hAnsiTheme="minorHAnsi"/>
          <w:sz w:val="16"/>
          <w:szCs w:val="16"/>
          <w:lang w:val="en-GB"/>
        </w:rPr>
        <w:footnoteRef/>
      </w:r>
      <w:r w:rsidRPr="00E111C9">
        <w:rPr>
          <w:rFonts w:asciiTheme="minorHAnsi" w:hAnsiTheme="minorHAnsi"/>
          <w:sz w:val="16"/>
          <w:szCs w:val="16"/>
          <w:lang w:val="es-ES"/>
        </w:rPr>
        <w:t xml:space="preserve"> UAB: EBARCELO02 / UAM: EMADRID04 / UC3M: EMADRID14 / UPF: EBARCELO15</w:t>
      </w:r>
    </w:p>
  </w:footnote>
  <w:footnote w:id="4">
    <w:p w:rsidR="00AC35FA" w:rsidRDefault="002F1B1A">
      <w:pPr>
        <w:pStyle w:val="Textocomentario"/>
        <w:rPr>
          <w:rFonts w:asciiTheme="minorHAnsi" w:hAnsiTheme="minorHAnsi"/>
          <w:sz w:val="16"/>
          <w:szCs w:val="16"/>
          <w:lang w:val="en-GB"/>
        </w:rPr>
      </w:pPr>
      <w:r w:rsidRPr="00737E7E">
        <w:rPr>
          <w:rStyle w:val="Refdenotaalpie"/>
          <w:lang w:val="en-GB"/>
        </w:rPr>
        <w:footnoteRef/>
      </w:r>
      <w:r w:rsidRPr="00737E7E">
        <w:rPr>
          <w:lang w:val="en-GB"/>
        </w:rPr>
        <w:t xml:space="preserve"> </w:t>
      </w:r>
      <w:r w:rsidR="00656D9F" w:rsidRPr="00D37C9D">
        <w:rPr>
          <w:rFonts w:asciiTheme="minorHAnsi" w:hAnsiTheme="minorHAnsi"/>
          <w:color w:val="000000" w:themeColor="text1"/>
          <w:sz w:val="16"/>
          <w:szCs w:val="16"/>
          <w:lang w:val="en-GB" w:eastAsia="en-GB"/>
        </w:rPr>
        <w:t xml:space="preserve">Please use the codes listed in </w:t>
      </w:r>
      <w:hyperlink r:id="rId1" w:history="1">
        <w:proofErr w:type="gramStart"/>
        <w:r w:rsidR="00656D9F" w:rsidRPr="00D37C9D">
          <w:rPr>
            <w:rFonts w:asciiTheme="minorHAnsi" w:hAnsiTheme="minorHAnsi"/>
            <w:b/>
            <w:sz w:val="16"/>
            <w:szCs w:val="16"/>
            <w:u w:val="single"/>
            <w:lang w:val="en-GB"/>
          </w:rPr>
          <w:t>ISCED  2013</w:t>
        </w:r>
        <w:proofErr w:type="gramEnd"/>
      </w:hyperlink>
      <w:r w:rsidR="00656D9F" w:rsidRPr="00D37C9D">
        <w:rPr>
          <w:rFonts w:asciiTheme="minorHAnsi" w:hAnsiTheme="minorHAnsi"/>
          <w:b/>
          <w:sz w:val="16"/>
          <w:szCs w:val="16"/>
          <w:u w:val="single"/>
          <w:lang w:val="en-GB"/>
        </w:rPr>
        <w:t xml:space="preserve"> Fields of Education</w:t>
      </w:r>
      <w:r w:rsidR="00656D9F">
        <w:rPr>
          <w:rFonts w:asciiTheme="minorHAnsi" w:hAnsiTheme="minorHAnsi"/>
          <w:sz w:val="16"/>
          <w:szCs w:val="16"/>
          <w:lang w:val="en-GB"/>
        </w:rPr>
        <w:t xml:space="preserve"> document, published together with the Call.</w:t>
      </w:r>
    </w:p>
  </w:footnote>
  <w:footnote w:id="5">
    <w:p w:rsidR="00FB5725" w:rsidRPr="00737E7E" w:rsidRDefault="00FB5725" w:rsidP="002F1B1A">
      <w:pPr>
        <w:pStyle w:val="Textonotapie"/>
        <w:spacing w:after="120"/>
        <w:rPr>
          <w:sz w:val="16"/>
          <w:szCs w:val="16"/>
          <w:lang w:val="en-GB"/>
        </w:rPr>
      </w:pPr>
      <w:r w:rsidRPr="00737E7E">
        <w:rPr>
          <w:rStyle w:val="Refdenotaalpie"/>
          <w:rFonts w:asciiTheme="minorHAnsi" w:hAnsiTheme="minorHAnsi"/>
          <w:sz w:val="16"/>
          <w:szCs w:val="16"/>
          <w:lang w:val="en-GB"/>
        </w:rPr>
        <w:footnoteRef/>
      </w:r>
      <w:r w:rsidRPr="00737E7E">
        <w:rPr>
          <w:rFonts w:asciiTheme="minorHAnsi" w:hAnsiTheme="minorHAnsi"/>
          <w:sz w:val="16"/>
          <w:szCs w:val="16"/>
          <w:lang w:val="en-GB"/>
        </w:rPr>
        <w:t xml:space="preserve">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Short cycle </w:t>
      </w:r>
      <w:r w:rsidRPr="00737E7E">
        <w:rPr>
          <w:rFonts w:asciiTheme="minorHAnsi" w:hAnsiTheme="minorHAnsi"/>
          <w:sz w:val="16"/>
          <w:szCs w:val="16"/>
          <w:lang w:val="en-GB"/>
        </w:rPr>
        <w:t xml:space="preserve">(EQF level 5), 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>Bachelor</w:t>
      </w:r>
      <w:r w:rsidR="00D65966" w:rsidRPr="00737E7E">
        <w:rPr>
          <w:rFonts w:asciiTheme="minorHAnsi" w:hAnsiTheme="minorHAnsi" w:cs="Calibri"/>
          <w:sz w:val="16"/>
          <w:szCs w:val="16"/>
          <w:lang w:val="en-GB"/>
        </w:rPr>
        <w:t>’s degree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 </w:t>
      </w:r>
      <w:r w:rsidRPr="00737E7E">
        <w:rPr>
          <w:rFonts w:asciiTheme="minorHAnsi" w:hAnsiTheme="minorHAnsi"/>
          <w:sz w:val="16"/>
          <w:szCs w:val="16"/>
          <w:lang w:val="en-GB"/>
        </w:rPr>
        <w:t>or equivalent first cycle (EQF level 6)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>, Master</w:t>
      </w:r>
      <w:r w:rsidR="00D65966" w:rsidRPr="00737E7E">
        <w:rPr>
          <w:rFonts w:asciiTheme="minorHAnsi" w:hAnsiTheme="minorHAnsi" w:cs="Calibri"/>
          <w:sz w:val="16"/>
          <w:szCs w:val="16"/>
          <w:lang w:val="en-GB"/>
        </w:rPr>
        <w:t>’s degree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 </w:t>
      </w:r>
      <w:r w:rsidRPr="00737E7E">
        <w:rPr>
          <w:rFonts w:asciiTheme="minorHAnsi" w:hAnsiTheme="minorHAnsi"/>
          <w:sz w:val="16"/>
          <w:szCs w:val="16"/>
          <w:lang w:val="en-GB"/>
        </w:rPr>
        <w:t>or equivalent second cycle (EQF level 7)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>, Doctora</w:t>
      </w:r>
      <w:r w:rsidR="00D65966" w:rsidRPr="00737E7E">
        <w:rPr>
          <w:rFonts w:asciiTheme="minorHAnsi" w:hAnsiTheme="minorHAnsi" w:cs="Calibri"/>
          <w:sz w:val="16"/>
          <w:szCs w:val="16"/>
          <w:lang w:val="en-GB"/>
        </w:rPr>
        <w:t>te</w:t>
      </w:r>
      <w:r w:rsidRPr="00737E7E">
        <w:rPr>
          <w:rFonts w:asciiTheme="minorHAnsi" w:hAnsiTheme="minorHAnsi" w:cs="Calibri"/>
          <w:sz w:val="16"/>
          <w:szCs w:val="16"/>
          <w:lang w:val="en-GB"/>
        </w:rPr>
        <w:t xml:space="preserve"> </w:t>
      </w:r>
      <w:r w:rsidRPr="00737E7E">
        <w:rPr>
          <w:rFonts w:asciiTheme="minorHAnsi" w:hAnsiTheme="minorHAnsi"/>
          <w:sz w:val="16"/>
          <w:szCs w:val="16"/>
          <w:lang w:val="en-GB"/>
        </w:rPr>
        <w:t>or equivalent third cycle (EQF level 8)</w:t>
      </w:r>
      <w:r w:rsidR="00D37C9D">
        <w:rPr>
          <w:rFonts w:asciiTheme="minorHAnsi" w:hAnsiTheme="minorHAnsi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3D" w:rsidRDefault="00B1553D"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-300304</wp:posOffset>
          </wp:positionH>
          <wp:positionV relativeFrom="paragraph">
            <wp:posOffset>-33249</wp:posOffset>
          </wp:positionV>
          <wp:extent cx="2027631" cy="1331367"/>
          <wp:effectExtent l="19050" t="0" r="0" b="0"/>
          <wp:wrapNone/>
          <wp:docPr id="1" name="0 Imagen" descr="A4U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U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7631" cy="1331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89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58"/>
      <w:gridCol w:w="434"/>
    </w:tblGrid>
    <w:tr w:rsidR="00B1553D" w:rsidRPr="00ED2543" w:rsidTr="003E1E88">
      <w:trPr>
        <w:trHeight w:val="823"/>
        <w:jc w:val="center"/>
      </w:trPr>
      <w:tc>
        <w:tcPr>
          <w:tcW w:w="9458" w:type="dxa"/>
          <w:vAlign w:val="center"/>
        </w:tcPr>
        <w:p w:rsidR="00B1553D" w:rsidRPr="00EF0D4D" w:rsidRDefault="00B1553D" w:rsidP="00F15CAA">
          <w:pPr>
            <w:tabs>
              <w:tab w:val="left" w:pos="3119"/>
            </w:tabs>
            <w:spacing w:after="0"/>
            <w:ind w:right="-1229"/>
            <w:rPr>
              <w:rFonts w:ascii="Verdana" w:hAnsi="Verdana"/>
              <w:b/>
              <w:color w:val="003CB4"/>
              <w:sz w:val="16"/>
              <w:szCs w:val="16"/>
              <w:lang w:val="es-ES"/>
            </w:rPr>
          </w:pPr>
          <w:r>
            <w:rPr>
              <w:rFonts w:ascii="Verdana" w:hAnsi="Verdana"/>
              <w:b/>
              <w:noProof/>
              <w:color w:val="003CB4"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3990975</wp:posOffset>
                </wp:positionH>
                <wp:positionV relativeFrom="margin">
                  <wp:posOffset>116840</wp:posOffset>
                </wp:positionV>
                <wp:extent cx="1837055" cy="372745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372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/>
              <w:b/>
              <w:color w:val="003CB4"/>
              <w:sz w:val="16"/>
              <w:szCs w:val="16"/>
              <w:lang w:val="es-ES"/>
            </w:rPr>
            <w:t xml:space="preserve">                                 </w:t>
          </w:r>
          <w:r w:rsidRPr="00EF0D4D">
            <w:rPr>
              <w:rFonts w:ascii="Verdana" w:hAnsi="Verdana"/>
              <w:b/>
              <w:sz w:val="18"/>
              <w:szCs w:val="18"/>
              <w:lang w:val="es-ES"/>
            </w:rPr>
            <w:t xml:space="preserve">       </w:t>
          </w:r>
          <w:r>
            <w:rPr>
              <w:rFonts w:ascii="Verdana" w:hAnsi="Verdana"/>
              <w:b/>
              <w:sz w:val="18"/>
              <w:szCs w:val="18"/>
              <w:lang w:val="es-ES"/>
            </w:rPr>
            <w:t xml:space="preserve">         </w:t>
          </w:r>
        </w:p>
      </w:tc>
      <w:tc>
        <w:tcPr>
          <w:tcW w:w="434" w:type="dxa"/>
        </w:tcPr>
        <w:p w:rsidR="00B1553D" w:rsidRPr="00EF0D4D" w:rsidRDefault="00B1553D" w:rsidP="00C05937">
          <w:pPr>
            <w:pStyle w:val="ZDGName"/>
            <w:rPr>
              <w:lang w:val="es-ES"/>
            </w:rPr>
          </w:pPr>
        </w:p>
      </w:tc>
    </w:tr>
  </w:tbl>
  <w:p w:rsidR="00B1553D" w:rsidRPr="00EF0D4D" w:rsidRDefault="00B1553D" w:rsidP="00EF0D4D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3D" w:rsidRPr="00865FC1" w:rsidRDefault="00B1553D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465"/>
    <w:rsid w:val="00000B57"/>
    <w:rsid w:val="000013CA"/>
    <w:rsid w:val="00001B8A"/>
    <w:rsid w:val="0000451C"/>
    <w:rsid w:val="000078D2"/>
    <w:rsid w:val="00007AA7"/>
    <w:rsid w:val="000100FE"/>
    <w:rsid w:val="00012209"/>
    <w:rsid w:val="000126C4"/>
    <w:rsid w:val="00012BD6"/>
    <w:rsid w:val="000130A9"/>
    <w:rsid w:val="00014383"/>
    <w:rsid w:val="00014945"/>
    <w:rsid w:val="00014C4D"/>
    <w:rsid w:val="00015B0A"/>
    <w:rsid w:val="000175AD"/>
    <w:rsid w:val="00022155"/>
    <w:rsid w:val="00025A01"/>
    <w:rsid w:val="00026F77"/>
    <w:rsid w:val="00030154"/>
    <w:rsid w:val="00030B0F"/>
    <w:rsid w:val="00030D4D"/>
    <w:rsid w:val="00031BF4"/>
    <w:rsid w:val="00031C7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A761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43C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2EC9"/>
    <w:rsid w:val="00133E2A"/>
    <w:rsid w:val="00135752"/>
    <w:rsid w:val="00136138"/>
    <w:rsid w:val="00140769"/>
    <w:rsid w:val="001420B4"/>
    <w:rsid w:val="00142A0B"/>
    <w:rsid w:val="00142E7C"/>
    <w:rsid w:val="00144275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58DE"/>
    <w:rsid w:val="00170246"/>
    <w:rsid w:val="00174FC4"/>
    <w:rsid w:val="001765AC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738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1ECB"/>
    <w:rsid w:val="001C4019"/>
    <w:rsid w:val="001C4572"/>
    <w:rsid w:val="001C6092"/>
    <w:rsid w:val="001D3295"/>
    <w:rsid w:val="001D405B"/>
    <w:rsid w:val="001D4367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07381"/>
    <w:rsid w:val="002104BD"/>
    <w:rsid w:val="00210F90"/>
    <w:rsid w:val="002115B6"/>
    <w:rsid w:val="0021201F"/>
    <w:rsid w:val="00213AD3"/>
    <w:rsid w:val="00214987"/>
    <w:rsid w:val="00214C24"/>
    <w:rsid w:val="00221831"/>
    <w:rsid w:val="002246F5"/>
    <w:rsid w:val="00225D53"/>
    <w:rsid w:val="0022619D"/>
    <w:rsid w:val="00226AF8"/>
    <w:rsid w:val="002270FF"/>
    <w:rsid w:val="0022740E"/>
    <w:rsid w:val="0022745E"/>
    <w:rsid w:val="00227C3E"/>
    <w:rsid w:val="00230F50"/>
    <w:rsid w:val="00233738"/>
    <w:rsid w:val="0023464A"/>
    <w:rsid w:val="00234AFB"/>
    <w:rsid w:val="00235F01"/>
    <w:rsid w:val="002367E6"/>
    <w:rsid w:val="00237378"/>
    <w:rsid w:val="00241E0D"/>
    <w:rsid w:val="0024301D"/>
    <w:rsid w:val="00244CF4"/>
    <w:rsid w:val="0024577B"/>
    <w:rsid w:val="0024637F"/>
    <w:rsid w:val="00247002"/>
    <w:rsid w:val="00247109"/>
    <w:rsid w:val="00251021"/>
    <w:rsid w:val="00252D45"/>
    <w:rsid w:val="00252FF1"/>
    <w:rsid w:val="00253CB3"/>
    <w:rsid w:val="00255678"/>
    <w:rsid w:val="00255C91"/>
    <w:rsid w:val="00257FBA"/>
    <w:rsid w:val="00260F2A"/>
    <w:rsid w:val="00261147"/>
    <w:rsid w:val="00262F89"/>
    <w:rsid w:val="00263673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DA0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1EB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1B1A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7C"/>
    <w:rsid w:val="00325BE1"/>
    <w:rsid w:val="003260A6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777"/>
    <w:rsid w:val="0036388D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77D70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2577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050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31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1E88"/>
    <w:rsid w:val="003E22AE"/>
    <w:rsid w:val="003E356D"/>
    <w:rsid w:val="003E3A5E"/>
    <w:rsid w:val="003E4141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6F1"/>
    <w:rsid w:val="004113AE"/>
    <w:rsid w:val="00411576"/>
    <w:rsid w:val="00413837"/>
    <w:rsid w:val="00415654"/>
    <w:rsid w:val="00420001"/>
    <w:rsid w:val="004202FC"/>
    <w:rsid w:val="004208DA"/>
    <w:rsid w:val="00422BC5"/>
    <w:rsid w:val="00422E2A"/>
    <w:rsid w:val="00425C86"/>
    <w:rsid w:val="004268DD"/>
    <w:rsid w:val="00426F6A"/>
    <w:rsid w:val="004311BA"/>
    <w:rsid w:val="004328AD"/>
    <w:rsid w:val="00432E7C"/>
    <w:rsid w:val="00432E9A"/>
    <w:rsid w:val="0043485D"/>
    <w:rsid w:val="004354F1"/>
    <w:rsid w:val="004358D6"/>
    <w:rsid w:val="00437A77"/>
    <w:rsid w:val="00441848"/>
    <w:rsid w:val="004418BB"/>
    <w:rsid w:val="0044195A"/>
    <w:rsid w:val="00442E28"/>
    <w:rsid w:val="0044503B"/>
    <w:rsid w:val="00446FD7"/>
    <w:rsid w:val="0044764C"/>
    <w:rsid w:val="0045075C"/>
    <w:rsid w:val="00451195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5AD0"/>
    <w:rsid w:val="0047683E"/>
    <w:rsid w:val="00476C52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687A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3368"/>
    <w:rsid w:val="00515E4F"/>
    <w:rsid w:val="00516478"/>
    <w:rsid w:val="005228FF"/>
    <w:rsid w:val="00522AEF"/>
    <w:rsid w:val="00524828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84A"/>
    <w:rsid w:val="00535D19"/>
    <w:rsid w:val="00536EE5"/>
    <w:rsid w:val="005377CB"/>
    <w:rsid w:val="00537BF5"/>
    <w:rsid w:val="0054275F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088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46F"/>
    <w:rsid w:val="005C1976"/>
    <w:rsid w:val="005C2304"/>
    <w:rsid w:val="005C3E9B"/>
    <w:rsid w:val="005C6017"/>
    <w:rsid w:val="005C7910"/>
    <w:rsid w:val="005C7F8F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061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9F6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599A"/>
    <w:rsid w:val="006462D1"/>
    <w:rsid w:val="00646505"/>
    <w:rsid w:val="006467E1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6A1E"/>
    <w:rsid w:val="00656D9F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954"/>
    <w:rsid w:val="00680A26"/>
    <w:rsid w:val="006816B2"/>
    <w:rsid w:val="006825F3"/>
    <w:rsid w:val="0068325A"/>
    <w:rsid w:val="006835AE"/>
    <w:rsid w:val="00683971"/>
    <w:rsid w:val="00690DA5"/>
    <w:rsid w:val="006914AD"/>
    <w:rsid w:val="00693978"/>
    <w:rsid w:val="00693E25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38DD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2C56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371"/>
    <w:rsid w:val="006F44FD"/>
    <w:rsid w:val="006F57DE"/>
    <w:rsid w:val="006F6EA3"/>
    <w:rsid w:val="0070242A"/>
    <w:rsid w:val="007026D6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050"/>
    <w:rsid w:val="00734B2E"/>
    <w:rsid w:val="007351DE"/>
    <w:rsid w:val="007354C7"/>
    <w:rsid w:val="00736113"/>
    <w:rsid w:val="0073637B"/>
    <w:rsid w:val="00737902"/>
    <w:rsid w:val="00737E7E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399A"/>
    <w:rsid w:val="00785D38"/>
    <w:rsid w:val="00786905"/>
    <w:rsid w:val="00787D2D"/>
    <w:rsid w:val="00791769"/>
    <w:rsid w:val="007927B1"/>
    <w:rsid w:val="00792AA6"/>
    <w:rsid w:val="00792CCB"/>
    <w:rsid w:val="00795836"/>
    <w:rsid w:val="00795A2B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4ED3"/>
    <w:rsid w:val="007A6012"/>
    <w:rsid w:val="007A772C"/>
    <w:rsid w:val="007A7994"/>
    <w:rsid w:val="007B0225"/>
    <w:rsid w:val="007B134E"/>
    <w:rsid w:val="007B1B7D"/>
    <w:rsid w:val="007B1DA5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55A"/>
    <w:rsid w:val="008229D0"/>
    <w:rsid w:val="00822E96"/>
    <w:rsid w:val="00827800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1948"/>
    <w:rsid w:val="00852A36"/>
    <w:rsid w:val="00853A8B"/>
    <w:rsid w:val="00853BE6"/>
    <w:rsid w:val="008550A3"/>
    <w:rsid w:val="00860F93"/>
    <w:rsid w:val="00861182"/>
    <w:rsid w:val="0086177B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C25"/>
    <w:rsid w:val="00881082"/>
    <w:rsid w:val="008818F5"/>
    <w:rsid w:val="00882A8C"/>
    <w:rsid w:val="00887A4A"/>
    <w:rsid w:val="00887FA6"/>
    <w:rsid w:val="00890FB4"/>
    <w:rsid w:val="008911C0"/>
    <w:rsid w:val="00892062"/>
    <w:rsid w:val="0089360E"/>
    <w:rsid w:val="00893FA3"/>
    <w:rsid w:val="00894C5C"/>
    <w:rsid w:val="00897B11"/>
    <w:rsid w:val="008A0DF1"/>
    <w:rsid w:val="008A12C6"/>
    <w:rsid w:val="008A1931"/>
    <w:rsid w:val="008A2A33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5653"/>
    <w:rsid w:val="0091630A"/>
    <w:rsid w:val="009166B6"/>
    <w:rsid w:val="0091696B"/>
    <w:rsid w:val="00917038"/>
    <w:rsid w:val="00920001"/>
    <w:rsid w:val="00920215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447C"/>
    <w:rsid w:val="00986688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6688"/>
    <w:rsid w:val="009A7A8E"/>
    <w:rsid w:val="009B0365"/>
    <w:rsid w:val="009B18BB"/>
    <w:rsid w:val="009B2CDE"/>
    <w:rsid w:val="009B4B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24D3"/>
    <w:rsid w:val="009E50D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2886"/>
    <w:rsid w:val="00A128FE"/>
    <w:rsid w:val="00A12DE3"/>
    <w:rsid w:val="00A14125"/>
    <w:rsid w:val="00A14901"/>
    <w:rsid w:val="00A15170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1D88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4C2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059"/>
    <w:rsid w:val="00A568F8"/>
    <w:rsid w:val="00A62B2A"/>
    <w:rsid w:val="00A62C2D"/>
    <w:rsid w:val="00A63053"/>
    <w:rsid w:val="00A63976"/>
    <w:rsid w:val="00A712F9"/>
    <w:rsid w:val="00A72CB7"/>
    <w:rsid w:val="00A73378"/>
    <w:rsid w:val="00A740AA"/>
    <w:rsid w:val="00A74E1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67C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5FA"/>
    <w:rsid w:val="00AC3A15"/>
    <w:rsid w:val="00AC3DDD"/>
    <w:rsid w:val="00AC57BC"/>
    <w:rsid w:val="00AD0C9A"/>
    <w:rsid w:val="00AD21EF"/>
    <w:rsid w:val="00AD236D"/>
    <w:rsid w:val="00AD394A"/>
    <w:rsid w:val="00AD4D4B"/>
    <w:rsid w:val="00AD4D51"/>
    <w:rsid w:val="00AD66BB"/>
    <w:rsid w:val="00AD754C"/>
    <w:rsid w:val="00AE2EE2"/>
    <w:rsid w:val="00AE3CE0"/>
    <w:rsid w:val="00AE4B27"/>
    <w:rsid w:val="00AE7B1F"/>
    <w:rsid w:val="00AF1AC7"/>
    <w:rsid w:val="00AF2293"/>
    <w:rsid w:val="00AF298C"/>
    <w:rsid w:val="00AF4283"/>
    <w:rsid w:val="00AF484B"/>
    <w:rsid w:val="00AF57BF"/>
    <w:rsid w:val="00AF5D92"/>
    <w:rsid w:val="00B02937"/>
    <w:rsid w:val="00B02D89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53D"/>
    <w:rsid w:val="00B158FB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689"/>
    <w:rsid w:val="00B37B6A"/>
    <w:rsid w:val="00B4050A"/>
    <w:rsid w:val="00B40DFB"/>
    <w:rsid w:val="00B418E9"/>
    <w:rsid w:val="00B422F5"/>
    <w:rsid w:val="00B425C0"/>
    <w:rsid w:val="00B444A2"/>
    <w:rsid w:val="00B45533"/>
    <w:rsid w:val="00B46C56"/>
    <w:rsid w:val="00B47FF2"/>
    <w:rsid w:val="00B51424"/>
    <w:rsid w:val="00B51966"/>
    <w:rsid w:val="00B53C89"/>
    <w:rsid w:val="00B55BA4"/>
    <w:rsid w:val="00B605D8"/>
    <w:rsid w:val="00B6179F"/>
    <w:rsid w:val="00B6233C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C6A"/>
    <w:rsid w:val="00BA7F9E"/>
    <w:rsid w:val="00BB1108"/>
    <w:rsid w:val="00BB2397"/>
    <w:rsid w:val="00BB2527"/>
    <w:rsid w:val="00BB2C5E"/>
    <w:rsid w:val="00BB3CD1"/>
    <w:rsid w:val="00BB675F"/>
    <w:rsid w:val="00BB7256"/>
    <w:rsid w:val="00BC0234"/>
    <w:rsid w:val="00BC19A4"/>
    <w:rsid w:val="00BC376C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124"/>
    <w:rsid w:val="00BE243C"/>
    <w:rsid w:val="00BE2836"/>
    <w:rsid w:val="00BE2929"/>
    <w:rsid w:val="00BE35FF"/>
    <w:rsid w:val="00BE46DF"/>
    <w:rsid w:val="00BE7D0C"/>
    <w:rsid w:val="00BF054D"/>
    <w:rsid w:val="00BF1A9D"/>
    <w:rsid w:val="00BF562E"/>
    <w:rsid w:val="00BF575E"/>
    <w:rsid w:val="00BF64A0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6D68"/>
    <w:rsid w:val="00C17AB2"/>
    <w:rsid w:val="00C225B2"/>
    <w:rsid w:val="00C23AD9"/>
    <w:rsid w:val="00C24534"/>
    <w:rsid w:val="00C25E5D"/>
    <w:rsid w:val="00C272BF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0FFD"/>
    <w:rsid w:val="00C62C56"/>
    <w:rsid w:val="00C62E7D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6F6"/>
    <w:rsid w:val="00C94CFF"/>
    <w:rsid w:val="00C955DB"/>
    <w:rsid w:val="00C95DED"/>
    <w:rsid w:val="00C97F30"/>
    <w:rsid w:val="00CA0164"/>
    <w:rsid w:val="00CA12CF"/>
    <w:rsid w:val="00CA26FD"/>
    <w:rsid w:val="00CA38F4"/>
    <w:rsid w:val="00CA4AC5"/>
    <w:rsid w:val="00CA53F3"/>
    <w:rsid w:val="00CA614B"/>
    <w:rsid w:val="00CA6B4C"/>
    <w:rsid w:val="00CA79F8"/>
    <w:rsid w:val="00CB349F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46E6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46BC"/>
    <w:rsid w:val="00D0504B"/>
    <w:rsid w:val="00D053F3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06C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37C9D"/>
    <w:rsid w:val="00D40040"/>
    <w:rsid w:val="00D44D48"/>
    <w:rsid w:val="00D44E0A"/>
    <w:rsid w:val="00D473F5"/>
    <w:rsid w:val="00D52101"/>
    <w:rsid w:val="00D527CA"/>
    <w:rsid w:val="00D52D25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59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97FCD"/>
    <w:rsid w:val="00DA0866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055D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3E49"/>
    <w:rsid w:val="00DD4E5E"/>
    <w:rsid w:val="00DE1974"/>
    <w:rsid w:val="00DE1B1A"/>
    <w:rsid w:val="00DE20AB"/>
    <w:rsid w:val="00DE3A53"/>
    <w:rsid w:val="00DE3EE8"/>
    <w:rsid w:val="00DE59BA"/>
    <w:rsid w:val="00DE5FA4"/>
    <w:rsid w:val="00DE6A28"/>
    <w:rsid w:val="00DE7035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C9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099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2FE3"/>
    <w:rsid w:val="00E73170"/>
    <w:rsid w:val="00E7317A"/>
    <w:rsid w:val="00E74826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C50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622E"/>
    <w:rsid w:val="00EB72FE"/>
    <w:rsid w:val="00EC03D5"/>
    <w:rsid w:val="00EC050F"/>
    <w:rsid w:val="00EC0DFB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425B"/>
    <w:rsid w:val="00EE5991"/>
    <w:rsid w:val="00EE6004"/>
    <w:rsid w:val="00EE60CF"/>
    <w:rsid w:val="00EE73A0"/>
    <w:rsid w:val="00EE7AFA"/>
    <w:rsid w:val="00EF0D4D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0B9"/>
    <w:rsid w:val="00F03DFD"/>
    <w:rsid w:val="00F03EBF"/>
    <w:rsid w:val="00F06A55"/>
    <w:rsid w:val="00F075ED"/>
    <w:rsid w:val="00F1057E"/>
    <w:rsid w:val="00F1098A"/>
    <w:rsid w:val="00F1098E"/>
    <w:rsid w:val="00F13C14"/>
    <w:rsid w:val="00F13C9B"/>
    <w:rsid w:val="00F1587C"/>
    <w:rsid w:val="00F15CAA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53C7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A51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2052"/>
    <w:rsid w:val="00FB4689"/>
    <w:rsid w:val="00FB4C49"/>
    <w:rsid w:val="00FB4E84"/>
    <w:rsid w:val="00FB5725"/>
    <w:rsid w:val="00FB790A"/>
    <w:rsid w:val="00FC00EA"/>
    <w:rsid w:val="00FC69B2"/>
    <w:rsid w:val="00FC78C2"/>
    <w:rsid w:val="00FD14AF"/>
    <w:rsid w:val="00FD1D42"/>
    <w:rsid w:val="00FD41D0"/>
    <w:rsid w:val="00FD4587"/>
    <w:rsid w:val="00FD5D67"/>
    <w:rsid w:val="00FD6590"/>
    <w:rsid w:val="00FD7C1A"/>
    <w:rsid w:val="00FE1D0A"/>
    <w:rsid w:val="00FE25ED"/>
    <w:rsid w:val="00FE262D"/>
    <w:rsid w:val="00FE3343"/>
    <w:rsid w:val="00FE3B46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6C38DD"/>
    <w:rPr>
      <w:lang w:val="fr-FR" w:eastAsia="en-US"/>
    </w:rPr>
  </w:style>
  <w:style w:type="table" w:styleId="Tablaconcuadrcula7">
    <w:name w:val="Table Grid 7"/>
    <w:basedOn w:val="Tablanormal"/>
    <w:rsid w:val="00986688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9866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882A8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rsid w:val="00882A8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6C38DD"/>
    <w:rPr>
      <w:lang w:val="fr-FR" w:eastAsia="en-US"/>
    </w:rPr>
  </w:style>
  <w:style w:type="table" w:styleId="Tablaconcuadrcula7">
    <w:name w:val="Table Grid 7"/>
    <w:basedOn w:val="Tablanormal"/>
    <w:rsid w:val="00986688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986688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882A8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rsid w:val="00882A8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1265804\Documents\A4U%20KA107%202016\Convocatoria\ISCED%20%20201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1EF0E00-48EA-429A-A947-DF863CB2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403</Words>
  <Characters>2222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2620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UPF</cp:lastModifiedBy>
  <cp:revision>4</cp:revision>
  <cp:lastPrinted>2015-11-12T08:32:00Z</cp:lastPrinted>
  <dcterms:created xsi:type="dcterms:W3CDTF">2017-11-15T09:14:00Z</dcterms:created>
  <dcterms:modified xsi:type="dcterms:W3CDTF">2017-11-19T23:18:00Z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